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4E" w:rsidRDefault="00710EA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Helvetica" w:eastAsia="Arial Unicode MS" w:hAnsi="Helvetica"/>
          <w:color w:val="FF0000"/>
          <w:sz w:val="60"/>
          <w:u w:color="FF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3475" cy="1469043"/>
            <wp:effectExtent l="0" t="0" r="0" b="0"/>
            <wp:docPr id="3" name="Picture 3" descr="C:\Users\SarahL\Dropbox\NCL\Images\New Logo- NCL 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L\Dropbox\NCL\Images\New Logo- NCL A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6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E" w:rsidRDefault="0051074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Helvetica" w:eastAsia="Arial Unicode MS" w:hAnsi="Helvetica"/>
          <w:color w:val="FF0000"/>
          <w:sz w:val="60"/>
          <w:u w:color="FF0000"/>
        </w:rPr>
      </w:pPr>
    </w:p>
    <w:p w:rsidR="0051074E" w:rsidRDefault="0051074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eastAsia="Arial Unicode MS" w:hAnsi="Arial Unicode MS"/>
          <w:b/>
          <w:color w:val="000000"/>
          <w:sz w:val="32"/>
          <w:u w:color="000000"/>
        </w:rPr>
      </w:pPr>
      <w:r>
        <w:rPr>
          <w:rFonts w:ascii="Arial" w:eastAsia="Arial Unicode MS" w:hAnsi="Arial Unicode MS"/>
          <w:b/>
          <w:color w:val="000000"/>
          <w:sz w:val="32"/>
          <w:u w:color="000000"/>
        </w:rPr>
        <w:t>201</w:t>
      </w:r>
      <w:r w:rsidR="00083323">
        <w:rPr>
          <w:rFonts w:ascii="Arial" w:eastAsia="Arial Unicode MS" w:hAnsi="Arial Unicode MS"/>
          <w:b/>
          <w:color w:val="000000"/>
          <w:sz w:val="32"/>
          <w:u w:color="000000"/>
        </w:rPr>
        <w:t>5</w:t>
      </w:r>
      <w:r>
        <w:rPr>
          <w:rFonts w:ascii="Arial" w:eastAsia="Arial Unicode MS" w:hAnsi="Arial Unicode MS"/>
          <w:b/>
          <w:color w:val="000000"/>
          <w:sz w:val="32"/>
          <w:u w:color="000000"/>
        </w:rPr>
        <w:t xml:space="preserve"> All-America City Award Application</w:t>
      </w:r>
    </w:p>
    <w:p w:rsidR="00083323" w:rsidRPr="00083323" w:rsidRDefault="0008332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eastAsia="Arial Unicode MS" w:hAnsi="Arial Unicode MS"/>
          <w:b/>
          <w:i/>
          <w:color w:val="000000"/>
          <w:sz w:val="32"/>
          <w:u w:color="000000"/>
        </w:rPr>
      </w:pPr>
      <w:r w:rsidRPr="00083323">
        <w:rPr>
          <w:rFonts w:ascii="Arial" w:eastAsia="Arial Unicode MS" w:hAnsi="Arial Unicode MS"/>
          <w:b/>
          <w:i/>
          <w:color w:val="000000"/>
          <w:sz w:val="32"/>
          <w:u w:color="000000"/>
        </w:rPr>
        <w:t xml:space="preserve">Spotlight on Engaging and Supporting </w:t>
      </w:r>
    </w:p>
    <w:p w:rsidR="00083323" w:rsidRPr="00083323" w:rsidRDefault="0008332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eastAsia="Arial Unicode MS" w:hAnsi="Arial Unicode MS"/>
          <w:b/>
          <w:i/>
          <w:color w:val="000000"/>
          <w:sz w:val="32"/>
          <w:u w:color="000000"/>
        </w:rPr>
      </w:pPr>
      <w:r w:rsidRPr="00083323">
        <w:rPr>
          <w:rFonts w:ascii="Arial" w:eastAsia="Arial Unicode MS" w:hAnsi="Arial Unicode MS"/>
          <w:b/>
          <w:i/>
          <w:color w:val="000000"/>
          <w:sz w:val="32"/>
          <w:u w:color="000000"/>
        </w:rPr>
        <w:t>Vulnerable Boys and Young Men</w:t>
      </w:r>
    </w:p>
    <w:p w:rsidR="00C95A86" w:rsidRPr="00083323" w:rsidRDefault="00C95A86" w:rsidP="00C95A8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/>
          <w:b/>
          <w:i/>
          <w:color w:val="000000"/>
          <w:sz w:val="32"/>
          <w:u w:color="000000"/>
        </w:rPr>
      </w:pPr>
    </w:p>
    <w:p w:rsidR="0051074E" w:rsidRPr="00CE3A42" w:rsidRDefault="00C95A86" w:rsidP="00C95A8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/>
          <w:b/>
          <w:color w:val="000000"/>
          <w:sz w:val="28"/>
          <w:szCs w:val="28"/>
          <w:u w:color="000000"/>
        </w:rPr>
      </w:pPr>
      <w:r w:rsidRPr="00CE3A42">
        <w:rPr>
          <w:rFonts w:ascii="Arial" w:eastAsia="Arial Unicode MS" w:hAnsi="Arial"/>
          <w:b/>
          <w:color w:val="000000"/>
          <w:sz w:val="28"/>
          <w:szCs w:val="28"/>
          <w:u w:color="000000"/>
        </w:rPr>
        <w:t xml:space="preserve">Deadlines: </w:t>
      </w:r>
    </w:p>
    <w:p w:rsidR="00C95A86" w:rsidRPr="00CE3A42" w:rsidRDefault="00C95A86" w:rsidP="00C95A8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/>
          <w:b/>
          <w:color w:val="000000"/>
          <w:sz w:val="28"/>
          <w:szCs w:val="28"/>
          <w:u w:color="000000"/>
        </w:rPr>
      </w:pPr>
    </w:p>
    <w:p w:rsidR="00C95A86" w:rsidRPr="00CE3A42" w:rsidRDefault="00C95A86" w:rsidP="00C95A8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/>
          <w:b/>
          <w:color w:val="000000"/>
          <w:u w:color="000000"/>
        </w:rPr>
      </w:pPr>
      <w:r w:rsidRPr="00CE3A42">
        <w:rPr>
          <w:rFonts w:ascii="Arial" w:eastAsia="Arial Unicode MS" w:hAnsi="Arial"/>
          <w:b/>
          <w:color w:val="000000"/>
          <w:u w:color="000000"/>
        </w:rPr>
        <w:t>September 201</w:t>
      </w:r>
      <w:r w:rsidR="00083323" w:rsidRPr="00CE3A42">
        <w:rPr>
          <w:rFonts w:ascii="Arial" w:eastAsia="Arial Unicode MS" w:hAnsi="Arial"/>
          <w:b/>
          <w:color w:val="000000"/>
          <w:u w:color="000000"/>
        </w:rPr>
        <w:t>4</w:t>
      </w:r>
      <w:r w:rsidRPr="00CE3A42">
        <w:rPr>
          <w:rFonts w:ascii="Arial" w:eastAsia="Arial Unicode MS" w:hAnsi="Arial"/>
          <w:b/>
          <w:color w:val="000000"/>
          <w:u w:color="000000"/>
        </w:rPr>
        <w:t>-February 201</w:t>
      </w:r>
      <w:r w:rsidR="00083323" w:rsidRPr="00CE3A42">
        <w:rPr>
          <w:rFonts w:ascii="Arial" w:eastAsia="Arial Unicode MS" w:hAnsi="Arial"/>
          <w:b/>
          <w:color w:val="000000"/>
          <w:u w:color="000000"/>
        </w:rPr>
        <w:t>5</w:t>
      </w:r>
      <w:r w:rsidRPr="00CE3A42">
        <w:rPr>
          <w:rFonts w:ascii="Arial" w:eastAsia="Arial Unicode MS" w:hAnsi="Arial"/>
          <w:b/>
          <w:color w:val="000000"/>
          <w:u w:color="000000"/>
        </w:rPr>
        <w:t>: Monthly conference calls</w:t>
      </w:r>
    </w:p>
    <w:p w:rsidR="002C786B" w:rsidRPr="00CE3A42" w:rsidRDefault="00D00083" w:rsidP="00C95A8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 Unicode MS"/>
          <w:color w:val="00000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u w:color="000000"/>
        </w:rPr>
        <w:t xml:space="preserve">November </w:t>
      </w:r>
      <w:r w:rsidR="00831B54">
        <w:rPr>
          <w:rFonts w:ascii="Arial" w:eastAsia="Arial Unicode MS" w:hAnsi="Arial Unicode MS"/>
          <w:b/>
          <w:color w:val="000000"/>
          <w:u w:color="000000"/>
        </w:rPr>
        <w:t>25</w:t>
      </w:r>
      <w:r w:rsidR="00C95A86" w:rsidRPr="00CE3A42">
        <w:rPr>
          <w:rFonts w:ascii="Arial" w:eastAsia="Arial Unicode MS" w:hAnsi="Arial Unicode MS"/>
          <w:b/>
          <w:color w:val="000000"/>
          <w:u w:color="000000"/>
        </w:rPr>
        <w:t>, 201</w:t>
      </w:r>
      <w:r w:rsidRPr="00CE3A42">
        <w:rPr>
          <w:rFonts w:ascii="Arial" w:eastAsia="Arial Unicode MS" w:hAnsi="Arial Unicode MS"/>
          <w:b/>
          <w:color w:val="000000"/>
          <w:u w:color="000000"/>
        </w:rPr>
        <w:t>4</w:t>
      </w:r>
      <w:r w:rsidR="00C95A86" w:rsidRPr="00CE3A42">
        <w:rPr>
          <w:rFonts w:ascii="Arial" w:eastAsia="Arial Unicode MS" w:hAnsi="Arial Unicode MS"/>
          <w:b/>
          <w:color w:val="000000"/>
          <w:u w:color="000000"/>
        </w:rPr>
        <w:t xml:space="preserve">: </w:t>
      </w:r>
      <w:r w:rsidR="007513A4" w:rsidRPr="00CE3A42">
        <w:rPr>
          <w:rFonts w:ascii="Arial" w:eastAsia="Arial Unicode MS" w:hAnsi="Arial Unicode MS"/>
          <w:b/>
          <w:color w:val="000000"/>
          <w:u w:color="000000"/>
        </w:rPr>
        <w:t xml:space="preserve">Submit Letter of Intent to </w:t>
      </w:r>
      <w:r w:rsidR="00A302BA" w:rsidRPr="00CE3A42">
        <w:rPr>
          <w:rFonts w:ascii="Arial" w:eastAsia="Arial Unicode MS" w:hAnsi="Arial Unicode MS"/>
          <w:b/>
          <w:color w:val="000000"/>
          <w:u w:color="000000"/>
        </w:rPr>
        <w:t xml:space="preserve">Apply </w:t>
      </w:r>
      <w:r w:rsidR="00A302BA" w:rsidRPr="00CE3A42">
        <w:rPr>
          <w:rFonts w:ascii="Arial" w:eastAsia="Arial Unicode MS" w:hAnsi="Arial Unicode MS"/>
          <w:color w:val="000000"/>
          <w:u w:color="000000"/>
        </w:rPr>
        <w:t>(</w:t>
      </w:r>
      <w:r w:rsidR="00C95A86" w:rsidRPr="00CE3A42">
        <w:rPr>
          <w:rFonts w:ascii="Arial" w:eastAsia="Arial Unicode MS" w:hAnsi="Arial Unicode MS"/>
          <w:color w:val="000000"/>
          <w:u w:color="000000"/>
        </w:rPr>
        <w:t>Save $100 on your application fee when you submit a Letter of Intent to Apply</w:t>
      </w:r>
      <w:r w:rsidR="007513A4" w:rsidRPr="00CE3A42">
        <w:rPr>
          <w:rFonts w:ascii="Arial" w:eastAsia="Arial Unicode MS" w:hAnsi="Arial Unicode MS"/>
          <w:color w:val="000000"/>
          <w:u w:color="000000"/>
        </w:rPr>
        <w:t xml:space="preserve"> by November </w:t>
      </w:r>
      <w:r w:rsidR="00F01982">
        <w:rPr>
          <w:rFonts w:ascii="Arial" w:eastAsia="Arial Unicode MS" w:hAnsi="Arial Unicode MS"/>
          <w:color w:val="000000"/>
          <w:u w:color="000000"/>
        </w:rPr>
        <w:t>25</w:t>
      </w:r>
      <w:r w:rsidR="00083323" w:rsidRPr="00CE3A42">
        <w:rPr>
          <w:rFonts w:ascii="Arial" w:eastAsia="Arial Unicode MS" w:hAnsi="Arial Unicode MS"/>
          <w:color w:val="000000"/>
          <w:u w:color="000000"/>
        </w:rPr>
        <w:t>, 2014</w:t>
      </w:r>
      <w:r w:rsidR="00C95A86" w:rsidRPr="00CE3A42">
        <w:rPr>
          <w:rFonts w:ascii="Arial" w:eastAsia="Arial Unicode MS" w:hAnsi="Arial Unicode MS"/>
          <w:color w:val="000000"/>
          <w:u w:color="000000"/>
        </w:rPr>
        <w:t>!)</w:t>
      </w:r>
    </w:p>
    <w:p w:rsidR="0051074E" w:rsidRPr="00CE3A42" w:rsidRDefault="00C95A86" w:rsidP="00C95A8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/>
          <w:b/>
          <w:color w:val="00000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u w:color="000000"/>
        </w:rPr>
        <w:t xml:space="preserve">March </w:t>
      </w:r>
      <w:r w:rsidR="00831B54">
        <w:rPr>
          <w:rFonts w:ascii="Arial" w:eastAsia="Arial Unicode MS" w:hAnsi="Arial Unicode MS"/>
          <w:b/>
          <w:color w:val="000000"/>
          <w:u w:color="000000"/>
        </w:rPr>
        <w:t>10</w:t>
      </w:r>
      <w:r w:rsidR="00083323" w:rsidRPr="00CE3A42">
        <w:rPr>
          <w:rFonts w:ascii="Arial" w:eastAsia="Arial Unicode MS" w:hAnsi="Arial Unicode MS"/>
          <w:b/>
          <w:color w:val="000000"/>
          <w:u w:color="000000"/>
        </w:rPr>
        <w:t>, 2015</w:t>
      </w:r>
      <w:r w:rsidRPr="00CE3A42">
        <w:rPr>
          <w:rFonts w:ascii="Arial" w:eastAsia="Arial Unicode MS" w:hAnsi="Arial Unicode MS"/>
          <w:b/>
          <w:color w:val="000000"/>
          <w:u w:color="000000"/>
        </w:rPr>
        <w:t xml:space="preserve">: </w:t>
      </w:r>
      <w:r w:rsidR="007513A4" w:rsidRPr="00CE3A42">
        <w:rPr>
          <w:rFonts w:ascii="Arial" w:eastAsia="Arial Unicode MS" w:hAnsi="Arial Unicode MS"/>
          <w:b/>
          <w:color w:val="000000"/>
          <w:u w:color="000000"/>
        </w:rPr>
        <w:t xml:space="preserve">Submit </w:t>
      </w:r>
      <w:r w:rsidR="0051074E" w:rsidRPr="00CE3A42">
        <w:rPr>
          <w:rFonts w:ascii="Arial" w:eastAsia="Arial Unicode MS" w:hAnsi="Arial Unicode MS"/>
          <w:b/>
          <w:color w:val="000000"/>
          <w:u w:color="000000"/>
        </w:rPr>
        <w:t>Applicat</w:t>
      </w:r>
      <w:r w:rsidR="007513A4" w:rsidRPr="00CE3A42">
        <w:rPr>
          <w:rFonts w:ascii="Arial" w:eastAsia="Arial Unicode MS" w:hAnsi="Arial Unicode MS"/>
          <w:b/>
          <w:color w:val="000000"/>
          <w:u w:color="000000"/>
        </w:rPr>
        <w:t>ion</w:t>
      </w:r>
    </w:p>
    <w:p w:rsidR="00072045" w:rsidRPr="00CE3A42" w:rsidRDefault="00083323" w:rsidP="00C95A8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 Unicode MS"/>
          <w:color w:val="00000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u w:color="000000"/>
        </w:rPr>
        <w:t>April 2015</w:t>
      </w:r>
      <w:r w:rsidR="00C95A86" w:rsidRPr="00CE3A42">
        <w:rPr>
          <w:rFonts w:ascii="Arial" w:eastAsia="Arial Unicode MS" w:hAnsi="Arial Unicode MS"/>
          <w:b/>
          <w:color w:val="000000"/>
          <w:u w:color="000000"/>
        </w:rPr>
        <w:t xml:space="preserve">: Finalists Announced. </w:t>
      </w:r>
      <w:r w:rsidR="002C786B" w:rsidRPr="00CE3A42">
        <w:rPr>
          <w:rFonts w:ascii="Arial" w:eastAsia="Arial Unicode MS" w:hAnsi="Arial Unicode MS"/>
          <w:color w:val="000000"/>
          <w:u w:color="000000"/>
        </w:rPr>
        <w:t>F</w:t>
      </w:r>
      <w:r w:rsidR="00072045" w:rsidRPr="00CE3A42">
        <w:rPr>
          <w:rFonts w:ascii="Arial" w:eastAsia="Arial Unicode MS" w:hAnsi="Arial Unicode MS"/>
          <w:color w:val="000000"/>
          <w:u w:color="000000"/>
        </w:rPr>
        <w:t xml:space="preserve">inalist community delegations will be invited to Denver to present.  </w:t>
      </w:r>
    </w:p>
    <w:p w:rsidR="0051074E" w:rsidRPr="00CE3A42" w:rsidRDefault="00C95A86" w:rsidP="00C95A8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 Unicode MS"/>
          <w:color w:val="00000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u w:color="000000"/>
        </w:rPr>
        <w:t>June</w:t>
      </w:r>
      <w:r w:rsidR="00881848">
        <w:rPr>
          <w:rFonts w:ascii="Arial" w:eastAsia="Arial Unicode MS" w:hAnsi="Arial Unicode MS"/>
          <w:b/>
          <w:color w:val="000000"/>
          <w:u w:color="000000"/>
        </w:rPr>
        <w:t xml:space="preserve"> 11-14, 2015</w:t>
      </w:r>
      <w:r w:rsidRPr="00CE3A42">
        <w:rPr>
          <w:rFonts w:ascii="Arial" w:eastAsia="Arial Unicode MS" w:hAnsi="Arial Unicode MS"/>
          <w:b/>
          <w:color w:val="000000"/>
          <w:u w:color="000000"/>
        </w:rPr>
        <w:t xml:space="preserve">: </w:t>
      </w:r>
      <w:r w:rsidR="00974DC9" w:rsidRPr="00CE3A42">
        <w:rPr>
          <w:rFonts w:ascii="Arial" w:eastAsia="Arial Unicode MS" w:hAnsi="Arial Unicode MS"/>
          <w:b/>
          <w:color w:val="000000"/>
          <w:u w:color="000000"/>
        </w:rPr>
        <w:t>Peer-</w:t>
      </w:r>
      <w:r w:rsidR="0051074E" w:rsidRPr="00CE3A42">
        <w:rPr>
          <w:rFonts w:ascii="Arial" w:eastAsia="Arial Unicode MS" w:hAnsi="Arial Unicode MS"/>
          <w:b/>
          <w:color w:val="000000"/>
          <w:u w:color="000000"/>
        </w:rPr>
        <w:t xml:space="preserve">Learning Workshops &amp; Awards </w:t>
      </w:r>
      <w:r w:rsidR="00A56B40" w:rsidRPr="00CE3A42">
        <w:rPr>
          <w:rFonts w:ascii="Arial" w:eastAsia="Arial Unicode MS" w:hAnsi="Arial Unicode MS"/>
          <w:b/>
          <w:color w:val="000000"/>
          <w:u w:color="000000"/>
        </w:rPr>
        <w:t>Presentation/</w:t>
      </w:r>
      <w:r w:rsidR="0051074E" w:rsidRPr="00CE3A42">
        <w:rPr>
          <w:rFonts w:ascii="Arial" w:eastAsia="Arial Unicode MS" w:hAnsi="Arial Unicode MS"/>
          <w:b/>
          <w:color w:val="000000"/>
          <w:u w:color="000000"/>
        </w:rPr>
        <w:t>Competition</w:t>
      </w:r>
      <w:r w:rsidRPr="00CE3A42">
        <w:rPr>
          <w:rFonts w:ascii="Arial" w:eastAsia="Arial Unicode MS" w:hAnsi="Arial Unicode MS"/>
          <w:color w:val="000000"/>
          <w:u w:color="000000"/>
        </w:rPr>
        <w:t xml:space="preserve"> in D</w:t>
      </w:r>
      <w:r w:rsidR="00977DCE" w:rsidRPr="00CE3A42">
        <w:rPr>
          <w:rFonts w:ascii="Arial" w:eastAsia="Arial Unicode MS" w:hAnsi="Arial Unicode MS"/>
          <w:color w:val="000000"/>
          <w:u w:color="000000"/>
        </w:rPr>
        <w:t>enver, Colorado</w:t>
      </w:r>
      <w:r w:rsidR="009765B0" w:rsidRPr="00CE3A42">
        <w:rPr>
          <w:rFonts w:ascii="Arial" w:eastAsia="Arial Unicode MS" w:hAnsi="Arial Unicode MS"/>
          <w:color w:val="000000"/>
          <w:u w:color="000000"/>
        </w:rPr>
        <w:t>.</w:t>
      </w:r>
    </w:p>
    <w:p w:rsidR="00C95A86" w:rsidRPr="00CE3A42" w:rsidRDefault="00C95A86" w:rsidP="00C95A8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 Unicode MS"/>
          <w:color w:val="000000"/>
          <w:u w:color="000000"/>
        </w:rPr>
      </w:pPr>
    </w:p>
    <w:p w:rsidR="00C95A86" w:rsidRPr="00CE3A42" w:rsidRDefault="00C95A86" w:rsidP="00C95A8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/>
          <w:color w:val="00000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8"/>
          <w:szCs w:val="28"/>
          <w:u w:color="000000"/>
        </w:rPr>
        <w:t>Application Guidelines</w:t>
      </w:r>
      <w:r w:rsidRPr="00CE3A42">
        <w:rPr>
          <w:rFonts w:ascii="Arial" w:eastAsia="Arial Unicode MS" w:hAnsi="Arial Unicode MS"/>
          <w:color w:val="000000"/>
          <w:u w:color="000000"/>
        </w:rPr>
        <w:t>:</w:t>
      </w:r>
    </w:p>
    <w:p w:rsidR="0051074E" w:rsidRPr="00CE3A42" w:rsidRDefault="0051074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83323" w:rsidRPr="00CE3A42" w:rsidRDefault="0051074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center"/>
        <w:outlineLvl w:val="0"/>
        <w:rPr>
          <w:rFonts w:ascii="Arial" w:eastAsia="Arial Unicode MS" w:hAnsi="Arial Unicode MS"/>
          <w:b/>
          <w:color w:val="FF0000"/>
          <w:u w:color="FF0000"/>
        </w:rPr>
      </w:pPr>
      <w:r w:rsidRPr="00CE3A42">
        <w:rPr>
          <w:rFonts w:ascii="Arial" w:eastAsia="Arial Unicode MS" w:hAnsi="Arial Unicode MS"/>
          <w:b/>
          <w:color w:val="FF0000"/>
          <w:u w:color="FF0000"/>
        </w:rPr>
        <w:t xml:space="preserve">The All-America City Award </w:t>
      </w:r>
      <w:r w:rsidR="00B56785" w:rsidRPr="00CE3A42">
        <w:rPr>
          <w:rFonts w:ascii="Arial" w:eastAsia="Arial Unicode MS" w:hAnsi="Arial Unicode MS"/>
          <w:b/>
          <w:color w:val="FF0000"/>
          <w:u w:color="FF0000"/>
        </w:rPr>
        <w:t xml:space="preserve">(spotlight on </w:t>
      </w:r>
      <w:r w:rsidR="00083323" w:rsidRPr="00CE3A42">
        <w:rPr>
          <w:rFonts w:ascii="Arial" w:eastAsia="Arial Unicode MS" w:hAnsi="Arial Unicode MS"/>
          <w:b/>
          <w:color w:val="FF0000"/>
          <w:u w:color="FF0000"/>
        </w:rPr>
        <w:t xml:space="preserve">Engaging and </w:t>
      </w:r>
    </w:p>
    <w:p w:rsidR="0051074E" w:rsidRPr="00CE3A42" w:rsidRDefault="0008332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center"/>
        <w:outlineLvl w:val="0"/>
        <w:rPr>
          <w:rFonts w:ascii="Arial" w:eastAsia="Arial Unicode MS" w:hAnsi="Arial"/>
          <w:b/>
          <w:color w:val="FF0000"/>
          <w:u w:color="FF0000"/>
        </w:rPr>
      </w:pPr>
      <w:r w:rsidRPr="00CE3A42">
        <w:rPr>
          <w:rFonts w:ascii="Arial" w:eastAsia="Arial Unicode MS" w:hAnsi="Arial Unicode MS"/>
          <w:b/>
          <w:color w:val="FF0000"/>
          <w:u w:color="FF0000"/>
        </w:rPr>
        <w:t>Supporting Vulnerable Boys and Young Men</w:t>
      </w:r>
      <w:r w:rsidR="00B56785" w:rsidRPr="00CE3A42">
        <w:rPr>
          <w:rFonts w:ascii="Arial" w:eastAsia="Arial Unicode MS" w:hAnsi="Arial Unicode MS"/>
          <w:b/>
          <w:color w:val="FF0000"/>
          <w:u w:color="FF0000"/>
        </w:rPr>
        <w:t>)</w:t>
      </w:r>
    </w:p>
    <w:p w:rsidR="0064607A" w:rsidRPr="00CE3A42" w:rsidRDefault="0051074E" w:rsidP="002962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hAnsi="Arial" w:cs="Arial"/>
          <w:sz w:val="20"/>
          <w:szCs w:val="20"/>
        </w:rPr>
      </w:pPr>
      <w:r w:rsidRPr="00CE3A42">
        <w:rPr>
          <w:rFonts w:ascii="Arial" w:hAnsi="Arial" w:cs="Arial"/>
          <w:sz w:val="20"/>
          <w:szCs w:val="20"/>
        </w:rPr>
        <w:t>The National Civic League invites you to apply for America’s</w:t>
      </w:r>
      <w:r w:rsidR="000C158D" w:rsidRPr="00CE3A42">
        <w:rPr>
          <w:rFonts w:ascii="Arial" w:hAnsi="Arial" w:cs="Arial"/>
          <w:sz w:val="20"/>
          <w:szCs w:val="20"/>
        </w:rPr>
        <w:t xml:space="preserve"> oldest and </w:t>
      </w:r>
      <w:r w:rsidR="00CC4C72" w:rsidRPr="00CE3A42">
        <w:rPr>
          <w:rFonts w:ascii="Arial" w:hAnsi="Arial" w:cs="Arial"/>
          <w:sz w:val="20"/>
          <w:szCs w:val="20"/>
        </w:rPr>
        <w:t xml:space="preserve">most </w:t>
      </w:r>
      <w:r w:rsidR="007C5998" w:rsidRPr="00CE3A42">
        <w:rPr>
          <w:rFonts w:ascii="Arial" w:hAnsi="Arial" w:cs="Arial"/>
          <w:sz w:val="20"/>
          <w:szCs w:val="20"/>
        </w:rPr>
        <w:t>recognized community</w:t>
      </w:r>
      <w:r w:rsidRPr="00CE3A42">
        <w:rPr>
          <w:rFonts w:ascii="Arial" w:hAnsi="Arial" w:cs="Arial"/>
          <w:sz w:val="20"/>
          <w:szCs w:val="20"/>
        </w:rPr>
        <w:t xml:space="preserve"> award, now in its 6</w:t>
      </w:r>
      <w:r w:rsidR="00083323" w:rsidRPr="00CE3A42">
        <w:rPr>
          <w:rFonts w:ascii="Arial" w:hAnsi="Arial" w:cs="Arial"/>
          <w:sz w:val="20"/>
          <w:szCs w:val="20"/>
        </w:rPr>
        <w:t>6</w:t>
      </w:r>
      <w:r w:rsidR="00083323" w:rsidRPr="00CE3A42">
        <w:rPr>
          <w:rFonts w:ascii="Arial" w:hAnsi="Arial" w:cs="Arial"/>
          <w:sz w:val="20"/>
          <w:szCs w:val="20"/>
          <w:vertAlign w:val="superscript"/>
        </w:rPr>
        <w:t>th</w:t>
      </w:r>
      <w:r w:rsidR="00083323" w:rsidRPr="00CE3A42">
        <w:rPr>
          <w:rFonts w:ascii="Arial" w:hAnsi="Arial" w:cs="Arial"/>
          <w:sz w:val="20"/>
          <w:szCs w:val="20"/>
        </w:rPr>
        <w:t xml:space="preserve"> </w:t>
      </w:r>
      <w:r w:rsidRPr="00CE3A42">
        <w:rPr>
          <w:rFonts w:ascii="Arial" w:hAnsi="Arial" w:cs="Arial"/>
          <w:sz w:val="20"/>
          <w:szCs w:val="20"/>
        </w:rPr>
        <w:t xml:space="preserve">year. </w:t>
      </w:r>
    </w:p>
    <w:p w:rsidR="0064607A" w:rsidRPr="00CE3A42" w:rsidRDefault="0064607A" w:rsidP="002962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hAnsi="Arial" w:cs="Arial"/>
          <w:sz w:val="20"/>
          <w:szCs w:val="20"/>
        </w:rPr>
      </w:pPr>
    </w:p>
    <w:p w:rsidR="002C271F" w:rsidRPr="00CE3A42" w:rsidRDefault="00A56B40" w:rsidP="002C271F">
      <w:pPr>
        <w:pStyle w:val="PlainText"/>
        <w:rPr>
          <w:rFonts w:ascii="Arial" w:hAnsi="Arial" w:cs="Arial"/>
          <w:sz w:val="20"/>
          <w:szCs w:val="20"/>
        </w:rPr>
      </w:pPr>
      <w:r w:rsidRPr="00CE3A42">
        <w:rPr>
          <w:rFonts w:ascii="Arial" w:hAnsi="Arial" w:cs="Arial"/>
          <w:sz w:val="20"/>
          <w:szCs w:val="20"/>
        </w:rPr>
        <w:t xml:space="preserve">The All-America City Award recognizes </w:t>
      </w:r>
      <w:r w:rsidR="0051074E" w:rsidRPr="00CE3A42">
        <w:rPr>
          <w:rFonts w:ascii="Arial" w:hAnsi="Arial" w:cs="Arial"/>
          <w:sz w:val="20"/>
          <w:szCs w:val="20"/>
        </w:rPr>
        <w:t xml:space="preserve">ten communities </w:t>
      </w:r>
      <w:r w:rsidRPr="00CE3A42">
        <w:rPr>
          <w:rFonts w:ascii="Arial" w:hAnsi="Arial" w:cs="Arial"/>
          <w:sz w:val="20"/>
          <w:szCs w:val="20"/>
        </w:rPr>
        <w:t>annually</w:t>
      </w:r>
      <w:r w:rsidR="0051074E" w:rsidRPr="00CE3A42">
        <w:rPr>
          <w:rFonts w:ascii="Arial" w:hAnsi="Arial" w:cs="Arial"/>
          <w:sz w:val="20"/>
          <w:szCs w:val="20"/>
        </w:rPr>
        <w:t xml:space="preserve"> for outstandi</w:t>
      </w:r>
      <w:r w:rsidR="001A45ED" w:rsidRPr="00CE3A42">
        <w:rPr>
          <w:rFonts w:ascii="Arial" w:hAnsi="Arial" w:cs="Arial"/>
          <w:sz w:val="20"/>
          <w:szCs w:val="20"/>
        </w:rPr>
        <w:t xml:space="preserve">ng civic </w:t>
      </w:r>
      <w:r w:rsidR="00CC4C72" w:rsidRPr="00CE3A42">
        <w:rPr>
          <w:rFonts w:ascii="Arial" w:hAnsi="Arial" w:cs="Arial"/>
          <w:sz w:val="20"/>
          <w:szCs w:val="20"/>
        </w:rPr>
        <w:t>impact</w:t>
      </w:r>
      <w:r w:rsidR="00E20C34" w:rsidRPr="00CE3A42">
        <w:rPr>
          <w:rFonts w:ascii="Arial" w:hAnsi="Arial" w:cs="Arial"/>
          <w:sz w:val="20"/>
          <w:szCs w:val="20"/>
        </w:rPr>
        <w:t xml:space="preserve"> and action planning</w:t>
      </w:r>
      <w:r w:rsidR="001A45ED" w:rsidRPr="00CE3A42">
        <w:rPr>
          <w:rFonts w:ascii="Arial" w:hAnsi="Arial" w:cs="Arial"/>
          <w:sz w:val="20"/>
          <w:szCs w:val="20"/>
        </w:rPr>
        <w:t xml:space="preserve">. </w:t>
      </w:r>
      <w:r w:rsidR="00CC4C72" w:rsidRPr="00CE3A42">
        <w:rPr>
          <w:rFonts w:ascii="Arial" w:hAnsi="Arial" w:cs="Arial"/>
          <w:sz w:val="20"/>
          <w:szCs w:val="20"/>
        </w:rPr>
        <w:t xml:space="preserve"> </w:t>
      </w:r>
      <w:r w:rsidR="001A45ED" w:rsidRPr="00CE3A42">
        <w:rPr>
          <w:rFonts w:ascii="Arial" w:hAnsi="Arial" w:cs="Arial"/>
          <w:sz w:val="20"/>
          <w:szCs w:val="20"/>
        </w:rPr>
        <w:t>Winning applicants</w:t>
      </w:r>
      <w:r w:rsidR="0051074E" w:rsidRPr="00CE3A42">
        <w:rPr>
          <w:rFonts w:ascii="Arial" w:hAnsi="Arial" w:cs="Arial"/>
          <w:sz w:val="20"/>
          <w:szCs w:val="20"/>
        </w:rPr>
        <w:t xml:space="preserve"> demonstrate innovation, inclusiveness, civic engagement, and cross sector collaboration by describing successful efforts to address pressing local challenges. </w:t>
      </w:r>
      <w:r w:rsidR="00296270" w:rsidRPr="00CE3A42">
        <w:rPr>
          <w:rFonts w:ascii="Arial" w:hAnsi="Arial" w:cs="Arial"/>
          <w:sz w:val="20"/>
          <w:szCs w:val="20"/>
        </w:rPr>
        <w:t xml:space="preserve"> </w:t>
      </w:r>
      <w:r w:rsidR="00E20C34" w:rsidRPr="00CE3A42">
        <w:rPr>
          <w:rFonts w:ascii="Arial" w:hAnsi="Arial" w:cs="Arial"/>
          <w:sz w:val="20"/>
          <w:szCs w:val="20"/>
        </w:rPr>
        <w:t>For this year, 2</w:t>
      </w:r>
      <w:r w:rsidR="00B56785" w:rsidRPr="00CE3A42">
        <w:rPr>
          <w:rFonts w:ascii="Arial" w:hAnsi="Arial" w:cs="Arial"/>
          <w:sz w:val="20"/>
          <w:szCs w:val="20"/>
        </w:rPr>
        <w:t>01</w:t>
      </w:r>
      <w:r w:rsidR="00083323" w:rsidRPr="00CE3A42">
        <w:rPr>
          <w:rFonts w:ascii="Arial" w:hAnsi="Arial" w:cs="Arial"/>
          <w:sz w:val="20"/>
          <w:szCs w:val="20"/>
        </w:rPr>
        <w:t>5</w:t>
      </w:r>
      <w:r w:rsidR="00E20C34" w:rsidRPr="00CE3A42">
        <w:rPr>
          <w:rFonts w:ascii="Arial" w:hAnsi="Arial" w:cs="Arial"/>
          <w:sz w:val="20"/>
          <w:szCs w:val="20"/>
        </w:rPr>
        <w:t xml:space="preserve">, </w:t>
      </w:r>
      <w:r w:rsidR="00296270" w:rsidRPr="00CE3A42">
        <w:rPr>
          <w:rFonts w:ascii="Arial" w:hAnsi="Arial" w:cs="Arial"/>
          <w:sz w:val="20"/>
          <w:szCs w:val="20"/>
        </w:rPr>
        <w:t>NCL is</w:t>
      </w:r>
      <w:r w:rsidR="00296270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pleased to announce a spotlight on</w:t>
      </w:r>
      <w:r w:rsidR="0078293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</w:t>
      </w:r>
      <w:r w:rsidR="00083323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vulnerable boys and young men. </w:t>
      </w:r>
      <w:r w:rsidR="00B56785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Applicants are asked to </w:t>
      </w:r>
      <w:r w:rsidR="00083323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feature in their application a program in which they are engaging and supporting vulnerable boys and men</w:t>
      </w:r>
      <w:r w:rsidR="001204E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with the goal of success in school and in life</w:t>
      </w:r>
      <w:r w:rsidR="00B56785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. </w:t>
      </w:r>
      <w:r w:rsidR="00F90DC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K</w:t>
      </w:r>
      <w:r w:rsidR="00F90DCD" w:rsidRPr="00CE3A42">
        <w:rPr>
          <w:rFonts w:ascii="Arial" w:hAnsi="Arial" w:cs="Arial"/>
          <w:sz w:val="20"/>
          <w:szCs w:val="20"/>
        </w:rPr>
        <w:t xml:space="preserve">ey issues you may consider are </w:t>
      </w:r>
      <w:r w:rsidR="001204E2" w:rsidRPr="00CE3A42">
        <w:rPr>
          <w:rFonts w:ascii="Arial" w:hAnsi="Arial" w:cs="Arial"/>
          <w:sz w:val="20"/>
          <w:szCs w:val="20"/>
        </w:rPr>
        <w:t xml:space="preserve">early childhood </w:t>
      </w:r>
      <w:r w:rsidR="00F90DCD" w:rsidRPr="00CE3A42">
        <w:rPr>
          <w:rFonts w:ascii="Arial" w:hAnsi="Arial" w:cs="Arial"/>
          <w:sz w:val="20"/>
          <w:szCs w:val="20"/>
        </w:rPr>
        <w:t>education, health</w:t>
      </w:r>
      <w:r w:rsidR="001204E2" w:rsidRPr="00CE3A42">
        <w:rPr>
          <w:rFonts w:ascii="Arial" w:hAnsi="Arial" w:cs="Arial"/>
          <w:sz w:val="20"/>
          <w:szCs w:val="20"/>
        </w:rPr>
        <w:t xml:space="preserve">y communities, access to housing and </w:t>
      </w:r>
      <w:r w:rsidR="00F90DCD" w:rsidRPr="00CE3A42">
        <w:rPr>
          <w:rFonts w:ascii="Arial" w:hAnsi="Arial" w:cs="Arial"/>
          <w:sz w:val="20"/>
          <w:szCs w:val="20"/>
        </w:rPr>
        <w:t xml:space="preserve">jobs, racial healing, </w:t>
      </w:r>
      <w:r w:rsidR="001204E2" w:rsidRPr="00CE3A42">
        <w:rPr>
          <w:rFonts w:ascii="Arial" w:hAnsi="Arial" w:cs="Arial"/>
          <w:sz w:val="20"/>
          <w:szCs w:val="20"/>
        </w:rPr>
        <w:t xml:space="preserve">male achievement, </w:t>
      </w:r>
      <w:r w:rsidR="002C271F" w:rsidRPr="00CE3A42">
        <w:rPr>
          <w:rFonts w:ascii="Arial" w:hAnsi="Arial" w:cs="Arial"/>
          <w:sz w:val="20"/>
          <w:szCs w:val="20"/>
        </w:rPr>
        <w:t>empowerment, income inequality</w:t>
      </w:r>
      <w:r w:rsidR="00D00083" w:rsidRPr="00CE3A42">
        <w:rPr>
          <w:rFonts w:ascii="Arial" w:hAnsi="Arial" w:cs="Arial"/>
          <w:sz w:val="20"/>
          <w:szCs w:val="20"/>
        </w:rPr>
        <w:t>,</w:t>
      </w:r>
      <w:r w:rsidR="001204E2" w:rsidRPr="00CE3A42">
        <w:rPr>
          <w:rFonts w:ascii="Arial" w:hAnsi="Arial" w:cs="Arial"/>
          <w:sz w:val="20"/>
          <w:szCs w:val="20"/>
        </w:rPr>
        <w:t xml:space="preserve"> </w:t>
      </w:r>
      <w:r w:rsidR="00F90DCD" w:rsidRPr="00CE3A42">
        <w:rPr>
          <w:rFonts w:ascii="Arial" w:hAnsi="Arial" w:cs="Arial"/>
          <w:sz w:val="20"/>
          <w:szCs w:val="20"/>
        </w:rPr>
        <w:t>among others. NCL takes a broad and inclusive view o</w:t>
      </w:r>
      <w:r w:rsidR="001204E2" w:rsidRPr="00CE3A42">
        <w:rPr>
          <w:rFonts w:ascii="Arial" w:hAnsi="Arial" w:cs="Arial"/>
          <w:sz w:val="20"/>
          <w:szCs w:val="20"/>
        </w:rPr>
        <w:t xml:space="preserve">f vulnerable boys and young men as those that have been historically underserved and at-risk including </w:t>
      </w:r>
      <w:r w:rsidR="00F90DCD" w:rsidRPr="00CE3A42">
        <w:rPr>
          <w:rFonts w:ascii="Arial" w:hAnsi="Arial" w:cs="Arial"/>
          <w:sz w:val="20"/>
          <w:szCs w:val="20"/>
        </w:rPr>
        <w:t xml:space="preserve">African American, Latino, Native American, Asian Pacific Islander, economically challenged, disabled, LGBTQI, religious and </w:t>
      </w:r>
      <w:r w:rsidR="00D00083" w:rsidRPr="00CE3A42">
        <w:rPr>
          <w:rFonts w:ascii="Arial" w:hAnsi="Arial" w:cs="Arial"/>
          <w:sz w:val="20"/>
          <w:szCs w:val="20"/>
        </w:rPr>
        <w:t>other underserved identities</w:t>
      </w:r>
      <w:r w:rsidR="00F90DCD" w:rsidRPr="00CE3A42">
        <w:rPr>
          <w:rFonts w:ascii="Arial" w:hAnsi="Arial" w:cs="Arial"/>
          <w:sz w:val="20"/>
          <w:szCs w:val="20"/>
        </w:rPr>
        <w:t xml:space="preserve">. We hope to also hear about </w:t>
      </w:r>
      <w:r w:rsidR="00D00083" w:rsidRPr="00CE3A42">
        <w:rPr>
          <w:rFonts w:ascii="Arial" w:hAnsi="Arial" w:cs="Arial"/>
          <w:sz w:val="20"/>
          <w:szCs w:val="20"/>
        </w:rPr>
        <w:t xml:space="preserve">how </w:t>
      </w:r>
      <w:r w:rsidR="00F90DCD" w:rsidRPr="00CE3A42">
        <w:rPr>
          <w:rFonts w:ascii="Arial" w:hAnsi="Arial" w:cs="Arial"/>
          <w:sz w:val="20"/>
          <w:szCs w:val="20"/>
        </w:rPr>
        <w:t>you are engaging and support vulnerable girls and young wo</w:t>
      </w:r>
      <w:r w:rsidR="00710EA7" w:rsidRPr="00CE3A42">
        <w:rPr>
          <w:rFonts w:ascii="Arial" w:hAnsi="Arial" w:cs="Arial"/>
          <w:sz w:val="20"/>
          <w:szCs w:val="20"/>
        </w:rPr>
        <w:t>men and projects that support all genders.</w:t>
      </w:r>
      <w:r w:rsidR="00D00083" w:rsidRPr="00CE3A42">
        <w:rPr>
          <w:rFonts w:ascii="Arial" w:hAnsi="Arial" w:cs="Arial"/>
          <w:sz w:val="20"/>
          <w:szCs w:val="20"/>
        </w:rPr>
        <w:t xml:space="preserve"> NCL values gender equality and</w:t>
      </w:r>
      <w:r w:rsidR="00710EA7" w:rsidRPr="00CE3A42">
        <w:rPr>
          <w:rFonts w:ascii="Arial" w:hAnsi="Arial" w:cs="Arial"/>
          <w:sz w:val="20"/>
          <w:szCs w:val="20"/>
        </w:rPr>
        <w:t xml:space="preserve"> </w:t>
      </w:r>
      <w:r w:rsidR="001204E2" w:rsidRPr="00CE3A42">
        <w:rPr>
          <w:rFonts w:ascii="Arial" w:hAnsi="Arial" w:cs="Arial"/>
          <w:sz w:val="20"/>
          <w:szCs w:val="20"/>
        </w:rPr>
        <w:t xml:space="preserve">views </w:t>
      </w:r>
      <w:r w:rsidR="00710EA7" w:rsidRPr="00CE3A42">
        <w:rPr>
          <w:rFonts w:ascii="Arial" w:hAnsi="Arial" w:cs="Arial"/>
          <w:sz w:val="20"/>
          <w:szCs w:val="20"/>
        </w:rPr>
        <w:t xml:space="preserve">this spotlight </w:t>
      </w:r>
      <w:r w:rsidR="001204E2" w:rsidRPr="00CE3A42">
        <w:rPr>
          <w:rFonts w:ascii="Arial" w:hAnsi="Arial" w:cs="Arial"/>
          <w:sz w:val="20"/>
          <w:szCs w:val="20"/>
        </w:rPr>
        <w:t xml:space="preserve">as an important way </w:t>
      </w:r>
      <w:r w:rsidR="00D00083" w:rsidRPr="00CE3A42">
        <w:rPr>
          <w:rFonts w:ascii="Arial" w:hAnsi="Arial" w:cs="Arial"/>
          <w:sz w:val="20"/>
          <w:szCs w:val="20"/>
        </w:rPr>
        <w:t xml:space="preserve">to highlight the </w:t>
      </w:r>
      <w:r w:rsidR="00710EA7" w:rsidRPr="00CE3A42">
        <w:rPr>
          <w:rFonts w:ascii="Arial" w:hAnsi="Arial" w:cs="Arial"/>
          <w:sz w:val="20"/>
          <w:szCs w:val="20"/>
        </w:rPr>
        <w:t xml:space="preserve">targeted </w:t>
      </w:r>
      <w:r w:rsidR="00D00083" w:rsidRPr="00CE3A42">
        <w:rPr>
          <w:rFonts w:ascii="Arial" w:hAnsi="Arial" w:cs="Arial"/>
          <w:sz w:val="20"/>
          <w:szCs w:val="20"/>
        </w:rPr>
        <w:t xml:space="preserve">successful approaches for </w:t>
      </w:r>
      <w:r w:rsidR="00710EA7" w:rsidRPr="00CE3A42">
        <w:rPr>
          <w:rFonts w:ascii="Arial" w:hAnsi="Arial" w:cs="Arial"/>
          <w:sz w:val="20"/>
          <w:szCs w:val="20"/>
        </w:rPr>
        <w:t xml:space="preserve">vulnerable </w:t>
      </w:r>
      <w:r w:rsidR="00D00083" w:rsidRPr="00CE3A42">
        <w:rPr>
          <w:rFonts w:ascii="Arial" w:hAnsi="Arial" w:cs="Arial"/>
          <w:sz w:val="20"/>
          <w:szCs w:val="20"/>
        </w:rPr>
        <w:t>boys and men</w:t>
      </w:r>
      <w:r w:rsidR="001204E2" w:rsidRPr="00CE3A42">
        <w:rPr>
          <w:rFonts w:ascii="Arial" w:hAnsi="Arial" w:cs="Arial"/>
          <w:sz w:val="20"/>
          <w:szCs w:val="20"/>
        </w:rPr>
        <w:t>.  NCL recognizes these</w:t>
      </w:r>
      <w:r w:rsidR="00710EA7" w:rsidRPr="00CE3A42">
        <w:rPr>
          <w:rFonts w:ascii="Arial" w:hAnsi="Arial" w:cs="Arial"/>
          <w:sz w:val="20"/>
          <w:szCs w:val="20"/>
        </w:rPr>
        <w:t xml:space="preserve"> initiatives are </w:t>
      </w:r>
      <w:r w:rsidR="001204E2" w:rsidRPr="00CE3A42">
        <w:rPr>
          <w:rFonts w:ascii="Arial" w:hAnsi="Arial" w:cs="Arial"/>
          <w:sz w:val="20"/>
          <w:szCs w:val="20"/>
        </w:rPr>
        <w:t xml:space="preserve">an essential part </w:t>
      </w:r>
      <w:r w:rsidR="00FF215D" w:rsidRPr="00CE3A42">
        <w:rPr>
          <w:rFonts w:ascii="Arial" w:hAnsi="Arial" w:cs="Arial"/>
          <w:sz w:val="20"/>
          <w:szCs w:val="20"/>
        </w:rPr>
        <w:t xml:space="preserve">of the work </w:t>
      </w:r>
      <w:r w:rsidR="00710EA7" w:rsidRPr="00CE3A42">
        <w:rPr>
          <w:rFonts w:ascii="Arial" w:hAnsi="Arial" w:cs="Arial"/>
          <w:sz w:val="20"/>
          <w:szCs w:val="20"/>
        </w:rPr>
        <w:t>it takes to create healthy and prosperous communit</w:t>
      </w:r>
      <w:r w:rsidR="00FF215D" w:rsidRPr="00CE3A42">
        <w:rPr>
          <w:rFonts w:ascii="Arial" w:hAnsi="Arial" w:cs="Arial"/>
          <w:sz w:val="20"/>
          <w:szCs w:val="20"/>
        </w:rPr>
        <w:t>ies</w:t>
      </w:r>
      <w:r w:rsidR="00710EA7" w:rsidRPr="00CE3A42">
        <w:rPr>
          <w:rFonts w:ascii="Arial" w:hAnsi="Arial" w:cs="Arial"/>
          <w:sz w:val="20"/>
          <w:szCs w:val="20"/>
        </w:rPr>
        <w:t xml:space="preserve"> for all residents.</w:t>
      </w:r>
      <w:r w:rsidR="00D00083" w:rsidRPr="00CE3A42">
        <w:rPr>
          <w:rFonts w:ascii="Arial" w:hAnsi="Arial" w:cs="Arial"/>
          <w:sz w:val="20"/>
          <w:szCs w:val="20"/>
        </w:rPr>
        <w:t xml:space="preserve"> This spotlight builds on </w:t>
      </w:r>
      <w:r w:rsidR="00F90DCD" w:rsidRPr="00CE3A42">
        <w:rPr>
          <w:rFonts w:ascii="Arial" w:hAnsi="Arial" w:cs="Arial"/>
          <w:sz w:val="20"/>
          <w:szCs w:val="20"/>
        </w:rPr>
        <w:t>NCL’s</w:t>
      </w:r>
      <w:r w:rsidR="00FF215D" w:rsidRPr="00CE3A42">
        <w:rPr>
          <w:rFonts w:ascii="Arial" w:hAnsi="Arial" w:cs="Arial"/>
          <w:sz w:val="20"/>
          <w:szCs w:val="20"/>
        </w:rPr>
        <w:t xml:space="preserve"> more than</w:t>
      </w:r>
      <w:r w:rsidR="00F90DCD" w:rsidRPr="00CE3A42">
        <w:rPr>
          <w:rFonts w:ascii="Arial" w:hAnsi="Arial" w:cs="Arial"/>
          <w:sz w:val="20"/>
          <w:szCs w:val="20"/>
        </w:rPr>
        <w:t xml:space="preserve"> 20 years of work on diversity, </w:t>
      </w:r>
      <w:r w:rsidR="00FF215D" w:rsidRPr="00CE3A42">
        <w:rPr>
          <w:rFonts w:ascii="Arial" w:hAnsi="Arial" w:cs="Arial"/>
          <w:sz w:val="20"/>
          <w:szCs w:val="20"/>
        </w:rPr>
        <w:t>inclusiveness, racial equity, and youth leadership</w:t>
      </w:r>
      <w:r w:rsidR="00F90DCD" w:rsidRPr="00CE3A42">
        <w:rPr>
          <w:rFonts w:ascii="Arial" w:hAnsi="Arial" w:cs="Arial"/>
          <w:sz w:val="20"/>
          <w:szCs w:val="20"/>
        </w:rPr>
        <w:t xml:space="preserve"> in communities across the country. </w:t>
      </w:r>
    </w:p>
    <w:p w:rsidR="002C271F" w:rsidRPr="00CE3A42" w:rsidRDefault="002C271F" w:rsidP="002C271F">
      <w:pPr>
        <w:pStyle w:val="PlainText"/>
        <w:rPr>
          <w:rFonts w:ascii="Arial" w:hAnsi="Arial" w:cs="Arial"/>
          <w:sz w:val="20"/>
          <w:szCs w:val="20"/>
        </w:rPr>
      </w:pPr>
    </w:p>
    <w:p w:rsidR="00296270" w:rsidRPr="00CE3A42" w:rsidRDefault="00FA45B2" w:rsidP="002C271F">
      <w:pPr>
        <w:pStyle w:val="PlainText"/>
        <w:rPr>
          <w:rFonts w:ascii="Arial" w:hAnsi="Arial" w:cs="Arial"/>
          <w:sz w:val="20"/>
          <w:szCs w:val="20"/>
        </w:rPr>
      </w:pP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lastRenderedPageBreak/>
        <w:t>A youth member of one</w:t>
      </w:r>
      <w:r w:rsidR="00691509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finalist community is also recognized</w:t>
      </w:r>
      <w:r w:rsidR="0025404B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with the AAC Youth Award</w:t>
      </w:r>
      <w:r w:rsidR="00691509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. </w:t>
      </w:r>
      <w:r w:rsidR="0025404B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Nominations for this award will be requested after finalists are announced. </w:t>
      </w:r>
    </w:p>
    <w:p w:rsidR="00691509" w:rsidRPr="00CE3A42" w:rsidRDefault="00691509" w:rsidP="002962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:rsidR="0051074E" w:rsidRPr="00CE3A42" w:rsidRDefault="0051074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eastAsia="Arial Unicode MS" w:hAnsi="Arial"/>
          <w:b/>
          <w:color w:val="FF0000"/>
          <w:u w:color="FF0000"/>
        </w:rPr>
      </w:pPr>
      <w:r w:rsidRPr="00CE3A42">
        <w:rPr>
          <w:rFonts w:ascii="Arial" w:eastAsia="Arial Unicode MS" w:hAnsi="Arial Unicode MS"/>
          <w:b/>
          <w:color w:val="FF0000"/>
          <w:u w:color="FF0000"/>
        </w:rPr>
        <w:t>Community Information</w:t>
      </w: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Community name and state: _________________________________________________________________</w:t>
      </w: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Your community is applying as a:</w:t>
      </w: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ab/>
      </w: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___ Neighborhood    ____  Village  ___ Town</w:t>
      </w:r>
      <w:r w:rsidR="00831B54">
        <w:rPr>
          <w:rFonts w:ascii="Arial" w:eastAsia="Arial Unicode MS" w:hAnsi="Arial Unicode MS"/>
          <w:color w:val="000000"/>
          <w:sz w:val="20"/>
          <w:u w:color="000000"/>
        </w:rPr>
        <w:t xml:space="preserve"> ___ Tribe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    ___ City     ___ County     ___ Region</w:t>
      </w: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If applying as a region, name participating communities:  ________________________________________</w:t>
      </w: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If applying as a neighborhood, name city: _____________________________________________________</w:t>
      </w:r>
    </w:p>
    <w:p w:rsidR="0051074E" w:rsidRPr="00CE3A42" w:rsidRDefault="0051074E">
      <w:pPr>
        <w:pStyle w:val="Body1"/>
        <w:rPr>
          <w:rFonts w:ascii="Arial" w:hAnsi="Arial"/>
          <w:sz w:val="20"/>
        </w:rPr>
      </w:pPr>
      <w:r w:rsidRPr="00CE3A42">
        <w:rPr>
          <w:rFonts w:ascii="Arial" w:hAnsi="Arial Unicode MS"/>
          <w:b/>
          <w:sz w:val="20"/>
        </w:rPr>
        <w:t>Has your community applied before?</w:t>
      </w:r>
      <w:r w:rsidRPr="00CE3A42">
        <w:rPr>
          <w:rFonts w:ascii="Arial" w:hAnsi="Arial Unicode MS"/>
          <w:sz w:val="20"/>
        </w:rPr>
        <w:t xml:space="preserve">  Yes   No  If Yes, which years:________________________</w:t>
      </w:r>
      <w:r w:rsidR="00296270" w:rsidRPr="00CE3A42">
        <w:rPr>
          <w:rFonts w:ascii="Arial" w:hAnsi="Arial Unicode MS"/>
          <w:sz w:val="20"/>
        </w:rPr>
        <w:t>__</w:t>
      </w:r>
      <w:r w:rsidRPr="00CE3A42">
        <w:rPr>
          <w:rFonts w:ascii="Arial" w:hAnsi="Arial Unicode MS"/>
          <w:sz w:val="20"/>
        </w:rPr>
        <w:t>_______</w:t>
      </w:r>
    </w:p>
    <w:p w:rsidR="0051074E" w:rsidRPr="00CE3A42" w:rsidRDefault="0051074E">
      <w:pPr>
        <w:pStyle w:val="Body1"/>
        <w:rPr>
          <w:rFonts w:ascii="Arial" w:hAnsi="Arial"/>
          <w:sz w:val="20"/>
        </w:rPr>
      </w:pPr>
      <w:r w:rsidRPr="00CE3A42">
        <w:rPr>
          <w:rFonts w:ascii="Arial" w:hAnsi="Arial Unicode MS"/>
          <w:b/>
          <w:sz w:val="20"/>
        </w:rPr>
        <w:t>Has your community been a Finalist before?</w:t>
      </w:r>
      <w:r w:rsidRPr="00CE3A42">
        <w:rPr>
          <w:rFonts w:ascii="Arial" w:hAnsi="Arial Unicode MS"/>
          <w:sz w:val="20"/>
        </w:rPr>
        <w:t xml:space="preserve">  Yes   No  If Yes, which years:___________________</w:t>
      </w:r>
      <w:r w:rsidR="00296270" w:rsidRPr="00CE3A42">
        <w:rPr>
          <w:rFonts w:ascii="Arial" w:hAnsi="Arial Unicode MS"/>
          <w:sz w:val="20"/>
        </w:rPr>
        <w:t>__</w:t>
      </w:r>
      <w:r w:rsidRPr="00CE3A42">
        <w:rPr>
          <w:rFonts w:ascii="Arial" w:hAnsi="Arial Unicode MS"/>
          <w:sz w:val="20"/>
        </w:rPr>
        <w:t>______</w:t>
      </w:r>
    </w:p>
    <w:p w:rsidR="0051074E" w:rsidRPr="00CE3A42" w:rsidRDefault="0051074E">
      <w:pPr>
        <w:pStyle w:val="Body1"/>
        <w:rPr>
          <w:rFonts w:ascii="Arial" w:hAnsi="Arial"/>
          <w:sz w:val="20"/>
        </w:rPr>
      </w:pPr>
      <w:r w:rsidRPr="00CE3A42">
        <w:rPr>
          <w:rFonts w:ascii="Arial" w:hAnsi="Arial Unicode MS"/>
          <w:b/>
          <w:sz w:val="20"/>
        </w:rPr>
        <w:t>Has your community been an All-America City before?</w:t>
      </w:r>
      <w:r w:rsidRPr="00CE3A42">
        <w:rPr>
          <w:rFonts w:ascii="Arial" w:hAnsi="Arial Unicode MS"/>
          <w:sz w:val="20"/>
        </w:rPr>
        <w:t xml:space="preserve"> Yes    No  If Yes, which years:__________</w:t>
      </w:r>
      <w:r w:rsidR="00296270" w:rsidRPr="00CE3A42">
        <w:rPr>
          <w:rFonts w:ascii="Arial" w:hAnsi="Arial Unicode MS"/>
          <w:sz w:val="20"/>
        </w:rPr>
        <w:t>__</w:t>
      </w:r>
      <w:r w:rsidRPr="00CE3A42">
        <w:rPr>
          <w:rFonts w:ascii="Arial" w:hAnsi="Arial Unicode MS"/>
          <w:sz w:val="20"/>
        </w:rPr>
        <w:t>______</w:t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80" w:line="280" w:lineRule="exact"/>
        <w:jc w:val="center"/>
        <w:outlineLvl w:val="0"/>
        <w:rPr>
          <w:rFonts w:ascii="Arial" w:eastAsia="Arial Unicode MS" w:hAnsi="Arial"/>
          <w:b/>
          <w:color w:val="FF0000"/>
          <w:u w:color="FF0000"/>
        </w:rPr>
      </w:pPr>
      <w:r w:rsidRPr="00CE3A42">
        <w:rPr>
          <w:rFonts w:ascii="Arial" w:eastAsia="Arial Unicode MS" w:hAnsi="Arial Unicode MS"/>
          <w:b/>
          <w:color w:val="FF0000"/>
          <w:u w:color="FF0000"/>
        </w:rPr>
        <w:t>Contact Information</w:t>
      </w: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All-America City Award contact (primary contact person available </w:t>
      </w:r>
      <w:r w:rsidR="00730443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throughout competition</w:t>
      </w: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</w:t>
      </w:r>
      <w:r w:rsidR="00A56B40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&amp;</w:t>
      </w: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follow-up):</w:t>
      </w:r>
    </w:p>
    <w:p w:rsidR="0051074E" w:rsidRPr="00CE3A42" w:rsidRDefault="0051074E">
      <w:pPr>
        <w:keepLines/>
        <w:tabs>
          <w:tab w:val="left" w:pos="2340"/>
        </w:tabs>
        <w:spacing w:after="80"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Name: </w:t>
      </w:r>
      <w:r w:rsidR="00FE74A5" w:rsidRPr="00CE3A42">
        <w:rPr>
          <w:rFonts w:ascii="Arial" w:eastAsia="Arial Unicode MS" w:hAnsi="Arial Unicode MS"/>
          <w:color w:val="000000"/>
          <w:sz w:val="20"/>
          <w:u w:color="000000"/>
        </w:rPr>
        <w:t>__________________________________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     Title</w:t>
      </w:r>
      <w:r w:rsidR="00FE74A5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(if any)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>:</w:t>
      </w:r>
      <w:r w:rsidR="00FE74A5" w:rsidRPr="00CE3A42">
        <w:rPr>
          <w:rFonts w:ascii="Arial" w:eastAsia="Arial Unicode MS" w:hAnsi="Arial Unicode MS"/>
          <w:color w:val="000000"/>
          <w:sz w:val="20"/>
          <w:u w:color="000000"/>
        </w:rPr>
        <w:t>____________________________________</w:t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</w:p>
    <w:p w:rsidR="0051074E" w:rsidRPr="00CE3A42" w:rsidRDefault="0051074E">
      <w:pPr>
        <w:keepLines/>
        <w:tabs>
          <w:tab w:val="left" w:pos="2340"/>
        </w:tabs>
        <w:spacing w:after="80"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Organization/Government</w:t>
      </w:r>
      <w:r w:rsidR="00FE74A5" w:rsidRPr="00CE3A42">
        <w:rPr>
          <w:rFonts w:ascii="Arial" w:eastAsia="Arial Unicode MS" w:hAnsi="Arial Unicode MS"/>
          <w:color w:val="000000"/>
          <w:sz w:val="20"/>
          <w:u w:color="000000"/>
        </w:rPr>
        <w:t>/Other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: </w:t>
      </w:r>
      <w:r w:rsidR="00FE74A5" w:rsidRPr="00CE3A42">
        <w:rPr>
          <w:rFonts w:ascii="Arial" w:eastAsia="Arial Unicode MS" w:hAnsi="Arial Unicode MS"/>
          <w:color w:val="000000"/>
          <w:sz w:val="20"/>
          <w:u w:color="000000"/>
        </w:rPr>
        <w:t>______________________________________________________________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</w:p>
    <w:p w:rsidR="0051074E" w:rsidRPr="00CE3A42" w:rsidRDefault="0051074E">
      <w:pPr>
        <w:keepLines/>
        <w:tabs>
          <w:tab w:val="left" w:pos="2340"/>
        </w:tabs>
        <w:spacing w:after="80"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Address: </w:t>
      </w:r>
      <w:r w:rsidR="00FE74A5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________________________________  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   City, State, Zip</w:t>
      </w:r>
      <w:r w:rsidR="00FE74A5" w:rsidRPr="00CE3A42">
        <w:rPr>
          <w:rFonts w:ascii="Arial" w:eastAsia="Arial Unicode MS" w:hAnsi="Arial Unicode MS"/>
          <w:color w:val="000000"/>
          <w:sz w:val="20"/>
          <w:u w:color="000000"/>
        </w:rPr>
        <w:t>__________________________________</w:t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</w:p>
    <w:p w:rsidR="0051074E" w:rsidRPr="00CE3A42" w:rsidRDefault="0051074E">
      <w:pPr>
        <w:keepLines/>
        <w:tabs>
          <w:tab w:val="left" w:pos="2340"/>
        </w:tabs>
        <w:spacing w:after="80"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Phone (business/day): </w:t>
      </w:r>
      <w:r w:rsidR="00FE74A5" w:rsidRPr="00CE3A42">
        <w:rPr>
          <w:rFonts w:ascii="Arial" w:eastAsia="Arial Unicode MS" w:hAnsi="Arial Unicode MS"/>
          <w:color w:val="000000"/>
          <w:sz w:val="20"/>
          <w:u w:color="000000"/>
        </w:rPr>
        <w:t>_____________________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      Mobile Phone</w:t>
      </w:r>
      <w:r w:rsidR="00FE74A5" w:rsidRPr="00CE3A42">
        <w:rPr>
          <w:rFonts w:ascii="Arial" w:eastAsia="Arial Unicode MS" w:hAnsi="Arial Unicode MS"/>
          <w:color w:val="000000"/>
          <w:sz w:val="20"/>
          <w:u w:color="000000"/>
        </w:rPr>
        <w:t>___________________________________</w:t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</w:p>
    <w:p w:rsidR="0051074E" w:rsidRPr="00CE3A42" w:rsidRDefault="0051074E">
      <w:pPr>
        <w:keepLines/>
        <w:tabs>
          <w:tab w:val="left" w:pos="2340"/>
        </w:tabs>
        <w:spacing w:after="80"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E-mail Address</w:t>
      </w:r>
      <w:r w:rsidR="00FE74A5" w:rsidRPr="00CE3A42">
        <w:rPr>
          <w:rFonts w:ascii="Arial" w:eastAsia="Arial Unicode MS" w:hAnsi="Arial Unicode MS"/>
          <w:color w:val="000000"/>
          <w:sz w:val="20"/>
          <w:u w:color="000000"/>
        </w:rPr>
        <w:t>(es)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: </w:t>
      </w:r>
      <w:r w:rsidR="00FE74A5" w:rsidRPr="00CE3A42">
        <w:rPr>
          <w:rFonts w:ascii="Arial" w:eastAsia="Arial Unicode MS" w:hAnsi="Arial Unicode MS"/>
          <w:color w:val="000000"/>
          <w:sz w:val="20"/>
          <w:u w:color="000000"/>
        </w:rPr>
        <w:t>_________________________________________________________________________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FE74A5" w:rsidRPr="00CE3A42" w:rsidRDefault="00FE74A5">
      <w:pPr>
        <w:keepLines/>
        <w:spacing w:line="280" w:lineRule="exact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51074E" w:rsidRPr="00CE3A42" w:rsidRDefault="0051074E">
      <w:pPr>
        <w:outlineLvl w:val="5"/>
        <w:rPr>
          <w:rFonts w:ascii="Arial" w:eastAsia="Arial Unicode MS" w:hAnsi="Arial"/>
          <w:b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The applying community will receive a complimentary membership (or membership renewal if an AAC application was submitted last year) to the National Civic League for one year. To whom should this membership be directed?</w:t>
      </w:r>
    </w:p>
    <w:p w:rsidR="0051074E" w:rsidRPr="00CE3A42" w:rsidRDefault="0051074E">
      <w:pPr>
        <w:pStyle w:val="Body1"/>
        <w:rPr>
          <w:rFonts w:ascii="Arial" w:hAnsi="Arial"/>
          <w:sz w:val="20"/>
        </w:rPr>
      </w:pPr>
    </w:p>
    <w:p w:rsidR="0051074E" w:rsidRPr="00CE3A42" w:rsidRDefault="00510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Name_____________________________________________________________________________</w:t>
      </w:r>
    </w:p>
    <w:p w:rsidR="0051074E" w:rsidRPr="00CE3A42" w:rsidRDefault="0051074E">
      <w:pPr>
        <w:pStyle w:val="Body1"/>
        <w:rPr>
          <w:rFonts w:ascii="Arial" w:hAnsi="Arial"/>
          <w:sz w:val="20"/>
        </w:rPr>
      </w:pPr>
    </w:p>
    <w:p w:rsidR="0051074E" w:rsidRPr="00CE3A42" w:rsidRDefault="0051074E">
      <w:pPr>
        <w:pStyle w:val="Body1"/>
        <w:rPr>
          <w:rFonts w:ascii="Arial" w:hAnsi="Arial"/>
          <w:sz w:val="20"/>
        </w:rPr>
      </w:pPr>
      <w:r w:rsidRPr="00CE3A42">
        <w:rPr>
          <w:rFonts w:ascii="Arial" w:hAnsi="Arial Unicode MS"/>
          <w:sz w:val="20"/>
        </w:rPr>
        <w:t xml:space="preserve">Address___________________________________________________________________________ </w:t>
      </w:r>
    </w:p>
    <w:p w:rsidR="0051074E" w:rsidRPr="00CE3A42" w:rsidRDefault="0051074E">
      <w:pPr>
        <w:pStyle w:val="Body1"/>
        <w:rPr>
          <w:rFonts w:ascii="Arial" w:hAnsi="Arial"/>
          <w:sz w:val="20"/>
        </w:rPr>
      </w:pPr>
    </w:p>
    <w:p w:rsidR="0051074E" w:rsidRPr="00CE3A42" w:rsidRDefault="0051074E">
      <w:pPr>
        <w:pStyle w:val="Body1"/>
        <w:rPr>
          <w:rFonts w:ascii="Arial" w:hAnsi="Arial"/>
          <w:sz w:val="20"/>
        </w:rPr>
      </w:pPr>
      <w:r w:rsidRPr="00CE3A42">
        <w:rPr>
          <w:rFonts w:ascii="Arial" w:hAnsi="Arial Unicode MS"/>
          <w:sz w:val="20"/>
        </w:rPr>
        <w:t>City, State &amp; Zip Code _______________________________________________________________</w:t>
      </w:r>
    </w:p>
    <w:p w:rsidR="0051074E" w:rsidRPr="00CE3A42" w:rsidRDefault="0051074E">
      <w:pPr>
        <w:pStyle w:val="Body1"/>
        <w:rPr>
          <w:rFonts w:ascii="Arial" w:hAnsi="Arial"/>
          <w:sz w:val="20"/>
        </w:rPr>
      </w:pPr>
    </w:p>
    <w:p w:rsidR="0051074E" w:rsidRPr="00CE3A42" w:rsidRDefault="0051074E">
      <w:pPr>
        <w:pStyle w:val="Body1"/>
        <w:rPr>
          <w:rFonts w:ascii="Arial" w:hAnsi="Arial"/>
          <w:sz w:val="20"/>
        </w:rPr>
      </w:pPr>
      <w:r w:rsidRPr="00CE3A42">
        <w:rPr>
          <w:rFonts w:ascii="Arial" w:hAnsi="Arial Unicode MS"/>
          <w:sz w:val="20"/>
        </w:rPr>
        <w:t>Phone Number __________________________________ Fax ______________________________</w:t>
      </w:r>
    </w:p>
    <w:p w:rsidR="0051074E" w:rsidRPr="00CE3A42" w:rsidRDefault="0051074E">
      <w:pPr>
        <w:pStyle w:val="Body1"/>
        <w:rPr>
          <w:rFonts w:ascii="Arial" w:hAnsi="Arial"/>
          <w:sz w:val="20"/>
        </w:rPr>
      </w:pPr>
    </w:p>
    <w:p w:rsidR="0051074E" w:rsidRPr="00CE3A42" w:rsidRDefault="0051074E">
      <w:pPr>
        <w:pStyle w:val="Body1"/>
        <w:rPr>
          <w:rFonts w:ascii="Arial" w:hAnsi="Arial"/>
          <w:sz w:val="20"/>
        </w:rPr>
      </w:pPr>
      <w:r w:rsidRPr="00CE3A42">
        <w:rPr>
          <w:rFonts w:ascii="Arial" w:hAnsi="Arial Unicode MS"/>
          <w:sz w:val="20"/>
        </w:rPr>
        <w:t>Email  ___________________________________________________________________________</w:t>
      </w: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51074E" w:rsidRPr="00CE3A42" w:rsidRDefault="00083323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W</w:t>
      </w:r>
      <w:r w:rsidR="0051074E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e agree to follow NCL</w:t>
      </w:r>
      <w:r w:rsidR="0051074E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’</w:t>
      </w:r>
      <w:r w:rsidR="0051074E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s rules regarding use of the All</w:t>
      </w:r>
      <w:r w:rsidR="0051074E" w:rsidRPr="00CE3A42">
        <w:rPr>
          <w:rFonts w:ascii="Arial" w:eastAsia="Arial Unicode MS" w:hAnsi="Arial Unicode MS"/>
          <w:b/>
          <w:color w:val="000000"/>
          <w:sz w:val="20"/>
          <w:u w:color="000000"/>
        </w:rPr>
        <w:noBreakHyphen/>
        <w:t>America City Award</w:t>
      </w: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</w:t>
      </w:r>
      <w:r w:rsidR="0051074E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logo, a registered trademark of the National Civic League.</w:t>
      </w:r>
      <w:r w:rsidR="00B56785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</w:t>
      </w:r>
      <w:r w:rsidR="00C00A83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</w:t>
      </w:r>
      <w:r w:rsidR="006A462B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We </w:t>
      </w:r>
      <w:r w:rsidR="00C00A83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allow NCL and the All-America City Award to share this application and the information enclosed in it with the NCL and AAC networks to promote the work of our community. </w:t>
      </w:r>
      <w:r w:rsidR="00A90206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 If we are named an All-Ameri</w:t>
      </w:r>
      <w:r w:rsidR="00C40511">
        <w:rPr>
          <w:rFonts w:ascii="Arial" w:eastAsia="Arial Unicode MS" w:hAnsi="Arial Unicode MS"/>
          <w:b/>
          <w:color w:val="000000"/>
          <w:sz w:val="20"/>
          <w:u w:color="000000"/>
        </w:rPr>
        <w:t>ca City, we agree to conduct a post-AAC conference call</w:t>
      </w:r>
      <w:r w:rsidR="00A90206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or regional forum for the AAC network that features our projects.   In a pay-it-forward spirit, if named a finalist or All-America City, we agree to </w:t>
      </w:r>
      <w:r w:rsidR="00C40511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support AAC through an </w:t>
      </w:r>
      <w:r w:rsidR="00A90206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NCL</w:t>
      </w:r>
      <w:r w:rsidR="00C40511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</w:t>
      </w:r>
      <w:r w:rsidR="00A90206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member</w:t>
      </w:r>
      <w:r w:rsidR="00C40511">
        <w:rPr>
          <w:rFonts w:ascii="Arial" w:eastAsia="Arial Unicode MS" w:hAnsi="Arial Unicode MS"/>
          <w:b/>
          <w:color w:val="000000"/>
          <w:sz w:val="20"/>
          <w:u w:color="000000"/>
        </w:rPr>
        <w:t>ship f</w:t>
      </w:r>
      <w:r w:rsidR="00A90206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or a</w:t>
      </w:r>
      <w:r w:rsidR="006A462B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minimum of </w:t>
      </w:r>
      <w:r w:rsidR="00A90206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>the next three years.</w:t>
      </w:r>
      <w:r w:rsidR="00081A43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See membership details </w:t>
      </w:r>
      <w:hyperlink r:id="rId11" w:history="1">
        <w:r w:rsidR="00081A43" w:rsidRPr="00CE3A42">
          <w:rPr>
            <w:rStyle w:val="Hyperlink"/>
            <w:rFonts w:ascii="Arial" w:eastAsia="Arial Unicode MS" w:hAnsi="Arial Unicode MS"/>
            <w:b/>
            <w:sz w:val="20"/>
            <w:u w:color="000000"/>
          </w:rPr>
          <w:t>here</w:t>
        </w:r>
      </w:hyperlink>
      <w:r w:rsidR="00081A43"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. </w:t>
      </w: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51074E" w:rsidRPr="00CE3A42" w:rsidRDefault="0051074E">
      <w:pPr>
        <w:keepLines/>
        <w:tabs>
          <w:tab w:val="right" w:pos="9287"/>
        </w:tabs>
        <w:spacing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Signature: _____________________________________________ Date: _____________________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471156" w:rsidRPr="00CE3A42" w:rsidRDefault="00471156">
      <w:pPr>
        <w:outlineLvl w:val="3"/>
        <w:rPr>
          <w:rFonts w:ascii="Arial" w:eastAsia="Arial Unicode MS" w:hAnsi="Arial Unicode MS"/>
          <w:color w:val="000000"/>
          <w:sz w:val="20"/>
          <w:u w:color="000000"/>
        </w:rPr>
      </w:pPr>
    </w:p>
    <w:p w:rsidR="0051074E" w:rsidRPr="00CE3A42" w:rsidRDefault="0051074E">
      <w:pPr>
        <w:outlineLvl w:val="3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Name: _________________________________ Title: ______________________________________</w:t>
      </w:r>
    </w:p>
    <w:p w:rsidR="00831B54" w:rsidRDefault="00831B5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80" w:line="280" w:lineRule="exact"/>
        <w:jc w:val="center"/>
        <w:outlineLvl w:val="0"/>
        <w:rPr>
          <w:rFonts w:ascii="Arial" w:eastAsia="Arial Unicode MS" w:hAnsi="Arial Unicode MS"/>
          <w:b/>
          <w:color w:val="FF0000"/>
          <w:u w:color="FF0000"/>
        </w:rPr>
      </w:pP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80" w:line="280" w:lineRule="exact"/>
        <w:jc w:val="center"/>
        <w:outlineLvl w:val="0"/>
        <w:rPr>
          <w:rFonts w:ascii="Arial" w:eastAsia="Arial Unicode MS" w:hAnsi="Arial"/>
          <w:b/>
          <w:color w:val="FF0000"/>
          <w:u w:color="FF0000"/>
        </w:rPr>
      </w:pPr>
      <w:r w:rsidRPr="00CE3A42">
        <w:rPr>
          <w:rFonts w:ascii="Arial" w:eastAsia="Arial Unicode MS" w:hAnsi="Arial Unicode MS"/>
          <w:b/>
          <w:color w:val="FF0000"/>
          <w:u w:color="FF0000"/>
        </w:rPr>
        <w:t>Community Statistics</w:t>
      </w:r>
      <w:r w:rsidR="00A83D91" w:rsidRPr="00CE3A42">
        <w:rPr>
          <w:rFonts w:ascii="Arial" w:eastAsia="Arial Unicode MS" w:hAnsi="Arial Unicode MS"/>
          <w:b/>
          <w:color w:val="FF0000"/>
          <w:u w:color="FF0000"/>
        </w:rPr>
        <w:t xml:space="preserve"> and Map</w:t>
      </w: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CE3A42">
        <w:rPr>
          <w:rFonts w:ascii="Arial" w:eastAsia="Arial Unicode MS" w:hAnsi="Arial Unicode MS"/>
          <w:color w:val="000000"/>
          <w:sz w:val="16"/>
          <w:u w:color="000000"/>
        </w:rPr>
        <w:lastRenderedPageBreak/>
        <w:t xml:space="preserve">Note: Use the most up-to-date statistics possible for your neighborhood, town, city, county, or region (source suggestions: U.S. Census Bureau, State Department of Economic Security, State Department of Finance, Department of Public Health, and local school statistics).  </w:t>
      </w:r>
    </w:p>
    <w:p w:rsidR="008839F0" w:rsidRPr="00CE3A42" w:rsidRDefault="008839F0">
      <w:pPr>
        <w:keepLines/>
        <w:spacing w:line="280" w:lineRule="exact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:rsidR="0051074E" w:rsidRPr="00CE3A42" w:rsidRDefault="008839F0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u w:val="single"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POPULATION </w:t>
      </w:r>
      <w:r w:rsidR="0051074E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(in year 2010 or most recent): </w:t>
      </w:r>
      <w:r w:rsidR="0051074E" w:rsidRPr="00CE3A42">
        <w:rPr>
          <w:rFonts w:ascii="Arial" w:eastAsia="Arial Unicode MS" w:hAnsi="Arial Unicode MS"/>
          <w:color w:val="000000"/>
          <w:sz w:val="20"/>
          <w:u w:val="single" w:color="000000"/>
        </w:rPr>
        <w:t xml:space="preserve">                          </w:t>
      </w:r>
    </w:p>
    <w:p w:rsidR="0051074E" w:rsidRPr="00CE3A42" w:rsidRDefault="0051074E">
      <w:pPr>
        <w:keepLines/>
        <w:tabs>
          <w:tab w:val="left" w:pos="900"/>
        </w:tabs>
        <w:spacing w:line="28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CE3A42">
        <w:rPr>
          <w:rFonts w:ascii="Arial" w:eastAsia="Arial Unicode MS" w:hAnsi="Arial Unicode MS"/>
          <w:color w:val="000000"/>
          <w:sz w:val="16"/>
          <w:u w:color="000000"/>
        </w:rPr>
        <w:t>Source/Date:</w:t>
      </w:r>
      <w:r w:rsidRPr="00CE3A42">
        <w:rPr>
          <w:rFonts w:ascii="Arial" w:eastAsia="Arial Unicode MS" w:hAnsi="Arial Unicode MS"/>
          <w:color w:val="000000"/>
          <w:sz w:val="16"/>
          <w:u w:color="000000"/>
        </w:rPr>
        <w:tab/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POPULATION PERCENTAGE CHANGE 2000-2010 (indicate + or -): </w:t>
      </w:r>
      <w:r w:rsidRPr="00CE3A42">
        <w:rPr>
          <w:rFonts w:ascii="Arial" w:eastAsia="Arial Unicode MS" w:hAnsi="Arial Unicode MS"/>
          <w:color w:val="000000"/>
          <w:sz w:val="20"/>
          <w:u w:val="single" w:color="000000"/>
        </w:rPr>
        <w:t xml:space="preserve">               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>%</w:t>
      </w:r>
    </w:p>
    <w:p w:rsidR="0051074E" w:rsidRPr="00CE3A42" w:rsidRDefault="0051074E">
      <w:pPr>
        <w:keepLines/>
        <w:tabs>
          <w:tab w:val="left" w:pos="900"/>
        </w:tabs>
        <w:spacing w:line="28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CE3A42">
        <w:rPr>
          <w:rFonts w:ascii="Arial" w:eastAsia="Arial Unicode MS" w:hAnsi="Arial Unicode MS"/>
          <w:color w:val="000000"/>
          <w:sz w:val="16"/>
          <w:u w:color="000000"/>
        </w:rPr>
        <w:t>Source/Date:</w:t>
      </w:r>
      <w:r w:rsidRPr="00CE3A42">
        <w:rPr>
          <w:rFonts w:ascii="Arial" w:eastAsia="Arial Unicode MS" w:hAnsi="Arial Unicode MS"/>
          <w:color w:val="000000"/>
          <w:sz w:val="16"/>
          <w:u w:color="000000"/>
        </w:rPr>
        <w:tab/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RACIAL/ETHNIC POPULATION BREAKDOWN:</w:t>
      </w:r>
    </w:p>
    <w:p w:rsidR="0051074E" w:rsidRPr="00CE3A42" w:rsidRDefault="0051074E">
      <w:pPr>
        <w:keepLines/>
        <w:tabs>
          <w:tab w:val="left" w:pos="324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White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______%</w:t>
      </w:r>
    </w:p>
    <w:p w:rsidR="0051074E" w:rsidRPr="00CE3A42" w:rsidRDefault="0051074E">
      <w:pPr>
        <w:keepLines/>
        <w:tabs>
          <w:tab w:val="left" w:pos="324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Hispanic or Latino (of any race)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______%</w:t>
      </w:r>
    </w:p>
    <w:p w:rsidR="0051074E" w:rsidRPr="00CE3A42" w:rsidRDefault="0051074E">
      <w:pPr>
        <w:keepLines/>
        <w:tabs>
          <w:tab w:val="left" w:pos="324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Black or African American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______%</w:t>
      </w:r>
    </w:p>
    <w:p w:rsidR="0051074E" w:rsidRPr="00CE3A42" w:rsidRDefault="0051074E">
      <w:pPr>
        <w:keepLines/>
        <w:tabs>
          <w:tab w:val="left" w:pos="324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Asian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______%</w:t>
      </w:r>
    </w:p>
    <w:p w:rsidR="0051074E" w:rsidRPr="00CE3A42" w:rsidRDefault="0051074E">
      <w:pPr>
        <w:keepLines/>
        <w:tabs>
          <w:tab w:val="left" w:pos="3240"/>
        </w:tabs>
        <w:spacing w:line="280" w:lineRule="exact"/>
        <w:ind w:firstLine="269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American Indian and Alaska Native (AIAN) 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______%</w:t>
      </w:r>
    </w:p>
    <w:p w:rsidR="00540FF4" w:rsidRPr="00CE3A42" w:rsidRDefault="00540FF4">
      <w:pPr>
        <w:keepLines/>
        <w:tabs>
          <w:tab w:val="left" w:pos="324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Mixed Race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______%</w:t>
      </w:r>
    </w:p>
    <w:p w:rsidR="0051074E" w:rsidRPr="00CE3A42" w:rsidRDefault="0051074E">
      <w:pPr>
        <w:pStyle w:val="Body1"/>
        <w:ind w:firstLine="269"/>
        <w:rPr>
          <w:rFonts w:ascii="Arial" w:hAnsi="Arial"/>
          <w:sz w:val="20"/>
        </w:rPr>
      </w:pPr>
      <w:r w:rsidRPr="00CE3A42">
        <w:rPr>
          <w:rFonts w:ascii="Arial" w:hAnsi="Arial Unicode MS"/>
          <w:sz w:val="20"/>
        </w:rPr>
        <w:t>Other</w:t>
      </w:r>
      <w:r w:rsidRPr="00CE3A42">
        <w:rPr>
          <w:rFonts w:ascii="Arial" w:hAnsi="Arial Unicode MS"/>
          <w:sz w:val="20"/>
        </w:rPr>
        <w:tab/>
      </w:r>
      <w:r w:rsidRPr="00CE3A42">
        <w:rPr>
          <w:rFonts w:ascii="Arial" w:hAnsi="Arial Unicode MS"/>
          <w:sz w:val="20"/>
        </w:rPr>
        <w:tab/>
      </w:r>
      <w:r w:rsidRPr="00CE3A42">
        <w:rPr>
          <w:rFonts w:ascii="Arial" w:hAnsi="Arial Unicode MS"/>
          <w:sz w:val="20"/>
        </w:rPr>
        <w:tab/>
      </w:r>
      <w:r w:rsidRPr="00CE3A42">
        <w:rPr>
          <w:rFonts w:ascii="Arial" w:hAnsi="Arial Unicode MS"/>
          <w:sz w:val="20"/>
        </w:rPr>
        <w:tab/>
      </w:r>
      <w:r w:rsidRPr="00CE3A42">
        <w:rPr>
          <w:rFonts w:ascii="Arial" w:hAnsi="Arial Unicode MS"/>
          <w:sz w:val="20"/>
        </w:rPr>
        <w:tab/>
      </w:r>
      <w:r w:rsidRPr="00CE3A42">
        <w:rPr>
          <w:rFonts w:ascii="Arial" w:hAnsi="Arial Unicode MS"/>
          <w:sz w:val="20"/>
        </w:rPr>
        <w:tab/>
        <w:t>______%</w:t>
      </w:r>
    </w:p>
    <w:p w:rsidR="0051074E" w:rsidRPr="00CE3A42" w:rsidRDefault="0051074E">
      <w:pPr>
        <w:keepLines/>
        <w:tabs>
          <w:tab w:val="left" w:pos="900"/>
        </w:tabs>
        <w:spacing w:line="28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CE3A42">
        <w:rPr>
          <w:rFonts w:ascii="Arial" w:eastAsia="Arial Unicode MS" w:hAnsi="Arial Unicode MS"/>
          <w:color w:val="000000"/>
          <w:sz w:val="16"/>
          <w:u w:color="000000"/>
        </w:rPr>
        <w:t>Source/Date:</w:t>
      </w:r>
      <w:r w:rsidRPr="00CE3A42">
        <w:rPr>
          <w:rFonts w:ascii="Arial" w:eastAsia="Arial Unicode MS" w:hAnsi="Arial Unicode MS"/>
          <w:color w:val="000000"/>
          <w:sz w:val="16"/>
          <w:u w:color="000000"/>
        </w:rPr>
        <w:tab/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MEDIAN FAMILY INCOME: $___________________</w:t>
      </w:r>
    </w:p>
    <w:p w:rsidR="0051074E" w:rsidRPr="00CE3A42" w:rsidRDefault="0051074E">
      <w:pPr>
        <w:keepLines/>
        <w:tabs>
          <w:tab w:val="left" w:pos="900"/>
        </w:tabs>
        <w:spacing w:line="28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CE3A42">
        <w:rPr>
          <w:rFonts w:ascii="Arial" w:eastAsia="Arial Unicode MS" w:hAnsi="Arial Unicode MS"/>
          <w:color w:val="000000"/>
          <w:sz w:val="16"/>
          <w:u w:color="000000"/>
        </w:rPr>
        <w:t>Source/Date:</w:t>
      </w:r>
      <w:r w:rsidRPr="00CE3A42">
        <w:rPr>
          <w:rFonts w:ascii="Arial" w:eastAsia="Arial Unicode MS" w:hAnsi="Arial Unicode MS"/>
          <w:color w:val="000000"/>
          <w:sz w:val="16"/>
          <w:u w:color="000000"/>
        </w:rPr>
        <w:tab/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PERCENTAGE OF FAMILIES BELOW POVERTY LEVEL: </w:t>
      </w:r>
      <w:r w:rsidRPr="00CE3A42">
        <w:rPr>
          <w:rFonts w:ascii="Arial" w:eastAsia="Arial Unicode MS" w:hAnsi="Arial Unicode MS"/>
          <w:color w:val="000000"/>
          <w:sz w:val="20"/>
          <w:u w:val="single" w:color="000000"/>
        </w:rPr>
        <w:t xml:space="preserve">               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% </w:t>
      </w:r>
    </w:p>
    <w:p w:rsidR="0051074E" w:rsidRPr="00CE3A42" w:rsidRDefault="0051074E">
      <w:pPr>
        <w:keepLines/>
        <w:tabs>
          <w:tab w:val="left" w:pos="900"/>
        </w:tabs>
        <w:spacing w:line="28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CE3A42">
        <w:rPr>
          <w:rFonts w:ascii="Arial" w:eastAsia="Arial Unicode MS" w:hAnsi="Arial Unicode MS"/>
          <w:color w:val="000000"/>
          <w:sz w:val="16"/>
          <w:u w:color="000000"/>
        </w:rPr>
        <w:t>Source/Date:</w:t>
      </w:r>
      <w:r w:rsidRPr="00CE3A42">
        <w:rPr>
          <w:rFonts w:ascii="Arial" w:eastAsia="Arial Unicode MS" w:hAnsi="Arial Unicode MS"/>
          <w:color w:val="000000"/>
          <w:sz w:val="16"/>
          <w:u w:color="000000"/>
        </w:rPr>
        <w:tab/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UNEMPLOYMENT RATE: _________%</w:t>
      </w:r>
    </w:p>
    <w:p w:rsidR="0051074E" w:rsidRPr="00CE3A42" w:rsidRDefault="0051074E">
      <w:pPr>
        <w:keepLines/>
        <w:tabs>
          <w:tab w:val="left" w:pos="900"/>
        </w:tabs>
        <w:spacing w:line="28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CE3A42">
        <w:rPr>
          <w:rFonts w:ascii="Arial" w:eastAsia="Arial Unicode MS" w:hAnsi="Arial Unicode MS"/>
          <w:color w:val="000000"/>
          <w:sz w:val="16"/>
          <w:u w:color="000000"/>
        </w:rPr>
        <w:t>Source/Date:</w:t>
      </w:r>
      <w:r w:rsidRPr="00CE3A42">
        <w:rPr>
          <w:rFonts w:ascii="Arial" w:eastAsia="Arial Unicode MS" w:hAnsi="Arial Unicode MS"/>
          <w:color w:val="000000"/>
          <w:sz w:val="16"/>
          <w:u w:color="000000"/>
        </w:rPr>
        <w:tab/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POPULATION BREAKDOWN BY AGE GROUP (percentages, if available):</w:t>
      </w:r>
    </w:p>
    <w:p w:rsidR="0051074E" w:rsidRPr="00CE3A42" w:rsidRDefault="0051074E">
      <w:pPr>
        <w:keepLines/>
        <w:tabs>
          <w:tab w:val="left" w:pos="324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19 years old and under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______%</w:t>
      </w:r>
    </w:p>
    <w:p w:rsidR="0051074E" w:rsidRPr="00CE3A42" w:rsidRDefault="0051074E">
      <w:pPr>
        <w:keepLines/>
        <w:tabs>
          <w:tab w:val="left" w:pos="324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20-24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______%</w:t>
      </w:r>
    </w:p>
    <w:p w:rsidR="0051074E" w:rsidRPr="00CE3A42" w:rsidRDefault="0051074E">
      <w:pPr>
        <w:keepLines/>
        <w:tabs>
          <w:tab w:val="left" w:pos="324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25-44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______%</w:t>
      </w:r>
    </w:p>
    <w:p w:rsidR="0051074E" w:rsidRPr="00CE3A42" w:rsidRDefault="0051074E">
      <w:pPr>
        <w:keepLines/>
        <w:tabs>
          <w:tab w:val="left" w:pos="324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45-64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______%</w:t>
      </w:r>
    </w:p>
    <w:p w:rsidR="0051074E" w:rsidRPr="00CE3A42" w:rsidRDefault="0051074E">
      <w:pPr>
        <w:keepLines/>
        <w:tabs>
          <w:tab w:val="left" w:pos="324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65 and over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______%</w:t>
      </w:r>
    </w:p>
    <w:p w:rsidR="0051074E" w:rsidRPr="00CE3A42" w:rsidRDefault="0051074E">
      <w:pPr>
        <w:keepLines/>
        <w:tabs>
          <w:tab w:val="left" w:pos="900"/>
        </w:tabs>
        <w:spacing w:line="28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CE3A42">
        <w:rPr>
          <w:rFonts w:ascii="Arial" w:eastAsia="Arial Unicode MS" w:hAnsi="Arial Unicode MS"/>
          <w:color w:val="000000"/>
          <w:sz w:val="16"/>
          <w:u w:color="000000"/>
        </w:rPr>
        <w:t>Source/Date:</w:t>
      </w:r>
      <w:r w:rsidRPr="00CE3A42">
        <w:rPr>
          <w:rFonts w:ascii="Arial" w:eastAsia="Arial Unicode MS" w:hAnsi="Arial Unicode MS"/>
          <w:color w:val="000000"/>
          <w:sz w:val="16"/>
          <w:u w:color="000000"/>
        </w:rPr>
        <w:tab/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PERCENTAGE OF HOME OWNERSHIP: </w:t>
      </w:r>
      <w:r w:rsidRPr="00CE3A42">
        <w:rPr>
          <w:rFonts w:ascii="Arial" w:eastAsia="Arial Unicode MS" w:hAnsi="Arial Unicode MS"/>
          <w:color w:val="000000"/>
          <w:sz w:val="20"/>
          <w:u w:val="single" w:color="000000"/>
        </w:rPr>
        <w:t xml:space="preserve">               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% </w:t>
      </w:r>
    </w:p>
    <w:p w:rsidR="0051074E" w:rsidRPr="00CE3A42" w:rsidRDefault="0051074E">
      <w:pPr>
        <w:keepLines/>
        <w:tabs>
          <w:tab w:val="left" w:pos="900"/>
        </w:tabs>
        <w:spacing w:line="28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CE3A42">
        <w:rPr>
          <w:rFonts w:ascii="Arial" w:eastAsia="Arial Unicode MS" w:hAnsi="Arial Unicode MS"/>
          <w:color w:val="000000"/>
          <w:sz w:val="16"/>
          <w:u w:color="000000"/>
        </w:rPr>
        <w:t>Source/Date:</w:t>
      </w:r>
      <w:r w:rsidRPr="00CE3A42">
        <w:rPr>
          <w:rFonts w:ascii="Arial" w:eastAsia="Arial Unicode MS" w:hAnsi="Arial Unicode MS"/>
          <w:color w:val="000000"/>
          <w:sz w:val="16"/>
          <w:u w:color="000000"/>
        </w:rPr>
        <w:tab/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16"/>
          <w:u w:color="000000"/>
        </w:rPr>
      </w:pPr>
    </w:p>
    <w:p w:rsidR="0051074E" w:rsidRPr="00CE3A42" w:rsidRDefault="0051074E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WORKFORCE DISTRIBUTION -- Name the three largest employment sectors</w:t>
      </w:r>
      <w:r w:rsidR="00FA3A98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(include military services and/or installations, if any)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in your community and provide the perce</w:t>
      </w:r>
      <w:r w:rsidR="00540FF4" w:rsidRPr="00CE3A42">
        <w:rPr>
          <w:rFonts w:ascii="Arial" w:eastAsia="Arial Unicode MS" w:hAnsi="Arial Unicode MS"/>
          <w:color w:val="000000"/>
          <w:sz w:val="20"/>
          <w:u w:color="000000"/>
        </w:rPr>
        <w:t>ntage of total employed in each</w:t>
      </w:r>
      <w:r w:rsidR="00FA3A98" w:rsidRPr="00CE3A42">
        <w:rPr>
          <w:rFonts w:ascii="Arial" w:eastAsia="Arial Unicode MS" w:hAnsi="Arial Unicode MS"/>
          <w:color w:val="000000"/>
          <w:sz w:val="20"/>
          <w:u w:color="000000"/>
        </w:rPr>
        <w:t>:</w:t>
      </w:r>
      <w:r w:rsidR="000F3E4D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</w:p>
    <w:p w:rsidR="0051074E" w:rsidRPr="00CE3A42" w:rsidRDefault="0051074E">
      <w:pPr>
        <w:keepLines/>
        <w:tabs>
          <w:tab w:val="left" w:pos="3240"/>
          <w:tab w:val="left" w:pos="791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val="single" w:color="000000"/>
        </w:rPr>
        <w:t xml:space="preserve">                                                                                                                          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__________%</w:t>
      </w:r>
    </w:p>
    <w:p w:rsidR="0051074E" w:rsidRPr="00CE3A42" w:rsidRDefault="0051074E">
      <w:pPr>
        <w:keepLines/>
        <w:tabs>
          <w:tab w:val="left" w:pos="3240"/>
          <w:tab w:val="left" w:pos="791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>_____________________________________________________________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__________%</w:t>
      </w:r>
    </w:p>
    <w:p w:rsidR="0051074E" w:rsidRPr="00CE3A42" w:rsidRDefault="0051074E">
      <w:pPr>
        <w:keepLines/>
        <w:tabs>
          <w:tab w:val="left" w:pos="3240"/>
          <w:tab w:val="left" w:pos="7910"/>
        </w:tabs>
        <w:spacing w:line="280" w:lineRule="exact"/>
        <w:ind w:firstLine="269"/>
        <w:outlineLvl w:val="0"/>
        <w:rPr>
          <w:rFonts w:ascii="Arial" w:eastAsia="Arial Unicode MS" w:hAnsi="Arial"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u w:val="single" w:color="000000"/>
        </w:rPr>
        <w:t xml:space="preserve">                                                                                                                          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ab/>
        <w:t>__________%</w:t>
      </w:r>
    </w:p>
    <w:p w:rsidR="0051074E" w:rsidRPr="00CE3A42" w:rsidRDefault="0051074E">
      <w:pPr>
        <w:keepLines/>
        <w:tabs>
          <w:tab w:val="left" w:pos="900"/>
        </w:tabs>
        <w:spacing w:line="28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CE3A42">
        <w:rPr>
          <w:rFonts w:ascii="Arial" w:eastAsia="Arial Unicode MS" w:hAnsi="Arial Unicode MS"/>
          <w:color w:val="000000"/>
          <w:sz w:val="16"/>
          <w:u w:color="000000"/>
        </w:rPr>
        <w:t>Source/Date:</w:t>
      </w:r>
      <w:r w:rsidRPr="00CE3A42">
        <w:rPr>
          <w:rFonts w:ascii="Arial" w:eastAsia="Arial Unicode MS" w:hAnsi="Arial Unicode MS"/>
          <w:color w:val="000000"/>
          <w:sz w:val="16"/>
          <w:u w:color="000000"/>
        </w:rPr>
        <w:tab/>
      </w:r>
    </w:p>
    <w:p w:rsidR="0051074E" w:rsidRPr="00CE3A42" w:rsidRDefault="0051074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exact"/>
        <w:outlineLvl w:val="0"/>
        <w:rPr>
          <w:rFonts w:ascii="Arial" w:eastAsia="Arial Unicode MS" w:hAnsi="Arial"/>
          <w:color w:val="000000"/>
          <w:sz w:val="16"/>
          <w:u w:color="000000"/>
        </w:rPr>
      </w:pPr>
    </w:p>
    <w:p w:rsidR="0051074E" w:rsidRPr="00CE3A42" w:rsidRDefault="0051074E">
      <w:pPr>
        <w:pStyle w:val="Body1"/>
        <w:rPr>
          <w:rFonts w:ascii="Arial" w:hAnsi="Arial"/>
          <w:sz w:val="16"/>
        </w:rPr>
      </w:pPr>
    </w:p>
    <w:p w:rsidR="0051074E" w:rsidRPr="00CE3A42" w:rsidRDefault="00510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MAP 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>-- Please attach a state map (8.5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>”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x 11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>”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>) with your community clearly marked.</w:t>
      </w:r>
    </w:p>
    <w:p w:rsidR="0051074E" w:rsidRPr="00CE3A42" w:rsidRDefault="0051074E">
      <w:pPr>
        <w:keepNext/>
        <w:jc w:val="center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51074E" w:rsidRPr="00CE3A42" w:rsidRDefault="0051074E">
      <w:pPr>
        <w:keepNext/>
        <w:jc w:val="center"/>
        <w:outlineLvl w:val="0"/>
        <w:rPr>
          <w:rFonts w:ascii="Arial" w:eastAsia="Arial Unicode MS" w:hAnsi="Arial"/>
          <w:b/>
          <w:color w:val="FF0000"/>
          <w:u w:color="FF0000"/>
        </w:rPr>
      </w:pPr>
      <w:r w:rsidRPr="00CE3A42">
        <w:rPr>
          <w:rFonts w:ascii="Arial" w:eastAsia="Arial Unicode MS" w:hAnsi="Arial Unicode MS"/>
          <w:b/>
          <w:color w:val="FF0000"/>
          <w:u w:color="FF0000"/>
        </w:rPr>
        <w:t>ALL-AMERICA CITY AWARDS CRITERIA</w:t>
      </w:r>
    </w:p>
    <w:p w:rsidR="00B85527" w:rsidRPr="00CE3A42" w:rsidRDefault="00B85527" w:rsidP="004B70B5">
      <w:pPr>
        <w:pStyle w:val="Body1"/>
        <w:numPr>
          <w:ilvl w:val="0"/>
          <w:numId w:val="2"/>
        </w:numPr>
        <w:tabs>
          <w:tab w:val="num" w:pos="720"/>
        </w:tabs>
        <w:spacing w:line="280" w:lineRule="exact"/>
        <w:ind w:left="720" w:hanging="360"/>
        <w:rPr>
          <w:rFonts w:ascii="Arial" w:hAnsi="Arial"/>
        </w:rPr>
      </w:pPr>
    </w:p>
    <w:p w:rsidR="0051074E" w:rsidRPr="00CE3A42" w:rsidRDefault="0051074E" w:rsidP="004B70B5">
      <w:pPr>
        <w:pStyle w:val="Body1"/>
        <w:numPr>
          <w:ilvl w:val="0"/>
          <w:numId w:val="2"/>
        </w:numPr>
        <w:tabs>
          <w:tab w:val="num" w:pos="720"/>
        </w:tabs>
        <w:spacing w:line="280" w:lineRule="exact"/>
        <w:ind w:left="720" w:hanging="360"/>
        <w:rPr>
          <w:rFonts w:ascii="Arial" w:hAnsi="Arial"/>
        </w:rPr>
      </w:pPr>
      <w:r w:rsidRPr="00CE3A42">
        <w:rPr>
          <w:rFonts w:ascii="Arial" w:hAnsi="Arial Unicode MS"/>
          <w:b/>
          <w:sz w:val="20"/>
        </w:rPr>
        <w:lastRenderedPageBreak/>
        <w:t>Civic Engagement and Collaboration</w:t>
      </w:r>
      <w:r w:rsidRPr="00CE3A42">
        <w:rPr>
          <w:rFonts w:ascii="Arial" w:hAnsi="Arial Unicode MS"/>
          <w:sz w:val="20"/>
        </w:rPr>
        <w:t xml:space="preserve">: comprehensive citizen/resident engagement </w:t>
      </w:r>
      <w:r w:rsidR="00451140" w:rsidRPr="00CE3A42">
        <w:rPr>
          <w:rFonts w:ascii="Arial" w:hAnsi="Arial Unicode MS"/>
          <w:sz w:val="20"/>
        </w:rPr>
        <w:t>in decision-making</w:t>
      </w:r>
      <w:r w:rsidR="00E20C34" w:rsidRPr="00CE3A42">
        <w:rPr>
          <w:rFonts w:ascii="Arial" w:hAnsi="Arial Unicode MS"/>
          <w:sz w:val="20"/>
        </w:rPr>
        <w:t xml:space="preserve"> and action planning</w:t>
      </w:r>
      <w:r w:rsidR="004B70B5" w:rsidRPr="00CE3A42">
        <w:rPr>
          <w:rFonts w:ascii="Arial" w:hAnsi="Arial Unicode MS"/>
          <w:sz w:val="20"/>
        </w:rPr>
        <w:t>,</w:t>
      </w:r>
      <w:r w:rsidR="00451140" w:rsidRPr="00CE3A42">
        <w:rPr>
          <w:rFonts w:ascii="Arial" w:hAnsi="Arial Unicode MS"/>
          <w:sz w:val="20"/>
        </w:rPr>
        <w:t xml:space="preserve"> cross-sector collaboration</w:t>
      </w:r>
      <w:r w:rsidR="004B70B5" w:rsidRPr="00CE3A42">
        <w:rPr>
          <w:rFonts w:ascii="Arial" w:hAnsi="Arial Unicode MS"/>
          <w:sz w:val="20"/>
        </w:rPr>
        <w:t xml:space="preserve"> (business, local government, nonprofits, military, etc.)</w:t>
      </w:r>
      <w:r w:rsidR="00451140" w:rsidRPr="00CE3A42">
        <w:rPr>
          <w:rFonts w:ascii="Arial" w:hAnsi="Arial Unicode MS"/>
          <w:sz w:val="20"/>
        </w:rPr>
        <w:t xml:space="preserve"> and </w:t>
      </w:r>
      <w:r w:rsidR="004B70B5" w:rsidRPr="00CE3A42">
        <w:rPr>
          <w:rFonts w:ascii="Arial" w:hAnsi="Arial Unicode MS"/>
          <w:sz w:val="20"/>
        </w:rPr>
        <w:t>regional collaboration.</w:t>
      </w:r>
      <w:r w:rsidRPr="00CE3A42">
        <w:rPr>
          <w:rFonts w:ascii="Arial" w:hAnsi="Arial Unicode MS"/>
          <w:sz w:val="20"/>
        </w:rPr>
        <w:t xml:space="preserve"> </w:t>
      </w:r>
    </w:p>
    <w:p w:rsidR="004B70B5" w:rsidRPr="00CE3A42" w:rsidRDefault="004B70B5" w:rsidP="004B70B5">
      <w:pPr>
        <w:pStyle w:val="Body1"/>
        <w:spacing w:line="280" w:lineRule="exact"/>
        <w:ind w:left="720"/>
        <w:rPr>
          <w:rFonts w:ascii="Arial" w:hAnsi="Arial"/>
        </w:rPr>
      </w:pPr>
    </w:p>
    <w:p w:rsidR="0051074E" w:rsidRPr="00CE3A42" w:rsidRDefault="00FE2DDB" w:rsidP="004B70B5">
      <w:pPr>
        <w:pStyle w:val="Body1"/>
        <w:numPr>
          <w:ilvl w:val="0"/>
          <w:numId w:val="2"/>
        </w:numPr>
        <w:tabs>
          <w:tab w:val="num" w:pos="720"/>
        </w:tabs>
        <w:spacing w:line="280" w:lineRule="exact"/>
        <w:ind w:left="720" w:hanging="360"/>
        <w:rPr>
          <w:rFonts w:ascii="Arial" w:hAnsi="Arial"/>
        </w:rPr>
      </w:pPr>
      <w:r>
        <w:rPr>
          <w:rFonts w:ascii="Arial" w:hAnsi="Arial Unicode MS"/>
          <w:b/>
          <w:sz w:val="20"/>
        </w:rPr>
        <w:t>I</w:t>
      </w:r>
      <w:r w:rsidR="00782932" w:rsidRPr="00CE3A42">
        <w:rPr>
          <w:rFonts w:ascii="Arial" w:hAnsi="Arial Unicode MS"/>
          <w:b/>
          <w:sz w:val="20"/>
        </w:rPr>
        <w:t>nclusiveness and Diversity</w:t>
      </w:r>
      <w:r w:rsidR="0051074E" w:rsidRPr="00CE3A42">
        <w:rPr>
          <w:rFonts w:ascii="Arial" w:hAnsi="Arial Unicode MS"/>
          <w:sz w:val="20"/>
        </w:rPr>
        <w:t>: recognition and involvement of diverse segments and perspectives (ethnic, racial, socio-economic, age, sexual orientation, gender expres</w:t>
      </w:r>
      <w:r w:rsidR="004B70B5" w:rsidRPr="00CE3A42">
        <w:rPr>
          <w:rFonts w:ascii="Arial" w:hAnsi="Arial Unicode MS"/>
          <w:sz w:val="20"/>
        </w:rPr>
        <w:t xml:space="preserve">sion, people with disabilities, </w:t>
      </w:r>
      <w:r w:rsidR="0051074E" w:rsidRPr="00CE3A42">
        <w:rPr>
          <w:rFonts w:ascii="Arial" w:hAnsi="Arial Unicode MS"/>
          <w:sz w:val="20"/>
        </w:rPr>
        <w:t>and others) in community decision-making</w:t>
      </w:r>
      <w:r w:rsidR="004B70B5" w:rsidRPr="00CE3A42">
        <w:rPr>
          <w:rFonts w:ascii="Arial" w:hAnsi="Arial Unicode MS"/>
          <w:sz w:val="20"/>
        </w:rPr>
        <w:t>.</w:t>
      </w:r>
    </w:p>
    <w:p w:rsidR="004B70B5" w:rsidRPr="00CE3A42" w:rsidRDefault="004B70B5" w:rsidP="004B70B5">
      <w:pPr>
        <w:pStyle w:val="Body1"/>
        <w:spacing w:line="280" w:lineRule="exact"/>
        <w:ind w:left="720"/>
        <w:rPr>
          <w:rFonts w:ascii="Arial" w:hAnsi="Arial"/>
        </w:rPr>
      </w:pPr>
    </w:p>
    <w:p w:rsidR="0051074E" w:rsidRPr="00CE3A42" w:rsidRDefault="0051074E" w:rsidP="004B70B5">
      <w:pPr>
        <w:pStyle w:val="Body1"/>
        <w:numPr>
          <w:ilvl w:val="0"/>
          <w:numId w:val="2"/>
        </w:numPr>
        <w:tabs>
          <w:tab w:val="num" w:pos="720"/>
        </w:tabs>
        <w:spacing w:line="280" w:lineRule="exact"/>
        <w:ind w:left="720" w:hanging="360"/>
        <w:rPr>
          <w:rFonts w:ascii="Arial" w:hAnsi="Arial"/>
        </w:rPr>
      </w:pPr>
      <w:r w:rsidRPr="00CE3A42">
        <w:rPr>
          <w:rFonts w:ascii="Arial" w:hAnsi="Arial Unicode MS"/>
          <w:b/>
          <w:sz w:val="20"/>
        </w:rPr>
        <w:t>Innovation</w:t>
      </w:r>
      <w:r w:rsidRPr="00CE3A42">
        <w:rPr>
          <w:rFonts w:ascii="Arial" w:hAnsi="Arial Unicode MS"/>
          <w:sz w:val="20"/>
        </w:rPr>
        <w:t>: creative use and leveraging of community resources</w:t>
      </w:r>
      <w:r w:rsidR="004B70B5" w:rsidRPr="00CE3A42">
        <w:rPr>
          <w:rFonts w:ascii="Arial" w:hAnsi="Arial Unicode MS"/>
          <w:sz w:val="20"/>
        </w:rPr>
        <w:t>.</w:t>
      </w:r>
    </w:p>
    <w:p w:rsidR="004B70B5" w:rsidRPr="00CE3A42" w:rsidRDefault="004B70B5" w:rsidP="004B70B5">
      <w:pPr>
        <w:pStyle w:val="ListParagraph"/>
        <w:rPr>
          <w:rFonts w:ascii="Arial" w:hAnsi="Arial"/>
        </w:rPr>
      </w:pPr>
    </w:p>
    <w:p w:rsidR="0051074E" w:rsidRPr="00CE3A42" w:rsidRDefault="0051074E" w:rsidP="004B70B5">
      <w:pPr>
        <w:pStyle w:val="Body1"/>
        <w:numPr>
          <w:ilvl w:val="0"/>
          <w:numId w:val="2"/>
        </w:numPr>
        <w:tabs>
          <w:tab w:val="num" w:pos="720"/>
        </w:tabs>
        <w:spacing w:line="280" w:lineRule="exact"/>
        <w:ind w:left="720" w:hanging="360"/>
        <w:rPr>
          <w:rFonts w:ascii="Arial" w:hAnsi="Arial"/>
        </w:rPr>
      </w:pPr>
      <w:r w:rsidRPr="00CE3A42">
        <w:rPr>
          <w:rFonts w:ascii="Arial" w:hAnsi="Arial Unicode MS"/>
          <w:b/>
          <w:sz w:val="20"/>
        </w:rPr>
        <w:t>Impact:</w:t>
      </w:r>
      <w:r w:rsidRPr="00CE3A42">
        <w:rPr>
          <w:rFonts w:ascii="Arial" w:hAnsi="Arial Unicode MS"/>
          <w:sz w:val="20"/>
        </w:rPr>
        <w:t xml:space="preserve"> </w:t>
      </w:r>
      <w:r w:rsidRPr="00CE3A42">
        <w:rPr>
          <w:rFonts w:ascii="Arial" w:hAnsi="Arial Unicode MS"/>
          <w:b/>
          <w:i/>
          <w:sz w:val="20"/>
        </w:rPr>
        <w:t>demonstrable</w:t>
      </w:r>
      <w:r w:rsidRPr="00CE3A42">
        <w:rPr>
          <w:rFonts w:ascii="Arial" w:hAnsi="Arial Unicode MS"/>
          <w:b/>
          <w:sz w:val="20"/>
        </w:rPr>
        <w:t xml:space="preserve"> </w:t>
      </w:r>
      <w:r w:rsidRPr="00CE3A42">
        <w:rPr>
          <w:rFonts w:ascii="Arial" w:hAnsi="Arial Unicode MS"/>
          <w:sz w:val="20"/>
        </w:rPr>
        <w:t>significant and measurable achievements in the past 5 years (for example: dollars raised, jobs created or lives impacted), particularly in projects that address the community</w:t>
      </w:r>
      <w:r w:rsidRPr="00CE3A42">
        <w:rPr>
          <w:rFonts w:ascii="Arial" w:hAnsi="Arial Unicode MS"/>
          <w:sz w:val="20"/>
        </w:rPr>
        <w:t>’</w:t>
      </w:r>
      <w:r w:rsidRPr="00CE3A42">
        <w:rPr>
          <w:rFonts w:ascii="Arial" w:hAnsi="Arial Unicode MS"/>
          <w:sz w:val="20"/>
        </w:rPr>
        <w:t>s greatest challenges</w:t>
      </w:r>
      <w:r w:rsidR="00D07C29" w:rsidRPr="00CE3A42">
        <w:rPr>
          <w:rFonts w:ascii="Arial" w:hAnsi="Arial Unicode MS"/>
          <w:sz w:val="20"/>
        </w:rPr>
        <w:t>.</w:t>
      </w:r>
      <w:r w:rsidRPr="00CE3A42">
        <w:rPr>
          <w:rFonts w:ascii="Arial" w:hAnsi="Arial Unicode MS"/>
          <w:sz w:val="20"/>
        </w:rPr>
        <w:t xml:space="preserve"> </w:t>
      </w:r>
    </w:p>
    <w:p w:rsidR="00DF0CB3" w:rsidRPr="00CE3A42" w:rsidRDefault="00DF0CB3">
      <w:pPr>
        <w:keepNext/>
        <w:jc w:val="center"/>
        <w:outlineLvl w:val="0"/>
        <w:rPr>
          <w:rFonts w:ascii="Arial" w:eastAsia="Arial Unicode MS" w:hAnsi="Arial" w:cs="Arial"/>
          <w:b/>
          <w:color w:val="FF0000"/>
          <w:u w:color="FF0000"/>
        </w:rPr>
      </w:pPr>
    </w:p>
    <w:p w:rsidR="00B85527" w:rsidRPr="00CE3A42" w:rsidRDefault="00B85527" w:rsidP="004B7310">
      <w:pPr>
        <w:keepLines/>
        <w:spacing w:before="120" w:after="120" w:line="280" w:lineRule="exact"/>
        <w:outlineLvl w:val="0"/>
        <w:rPr>
          <w:rFonts w:ascii="Arial" w:eastAsia="Arial Unicode MS" w:hAnsi="Arial Unicode MS"/>
          <w:b/>
          <w:sz w:val="20"/>
          <w:u w:color="548DD4"/>
        </w:rPr>
      </w:pPr>
      <w:r w:rsidRPr="00CE3A42">
        <w:rPr>
          <w:rFonts w:ascii="Arial" w:eastAsia="Arial Unicode MS" w:hAnsi="Arial Unicode MS"/>
          <w:b/>
          <w:sz w:val="20"/>
          <w:u w:color="548DD4"/>
        </w:rPr>
        <w:t>Resources Available to You</w:t>
      </w:r>
    </w:p>
    <w:p w:rsidR="00B85527" w:rsidRPr="00CE3A42" w:rsidRDefault="00B85527" w:rsidP="00B85527">
      <w:pPr>
        <w:keepLines/>
        <w:spacing w:before="120" w:after="120" w:line="280" w:lineRule="exact"/>
        <w:outlineLvl w:val="0"/>
        <w:rPr>
          <w:rFonts w:ascii="Arial" w:eastAsia="Arial Unicode MS" w:hAnsi="Arial Unicode MS"/>
          <w:sz w:val="20"/>
          <w:u w:color="548DD4"/>
        </w:rPr>
      </w:pPr>
      <w:r w:rsidRPr="00CE3A42">
        <w:rPr>
          <w:rFonts w:ascii="Arial" w:eastAsia="Arial Unicode MS" w:hAnsi="Arial Unicode MS"/>
          <w:sz w:val="20"/>
          <w:u w:color="548DD4"/>
        </w:rPr>
        <w:t xml:space="preserve">As you fill out this application, it may be helpful to consult the following </w:t>
      </w:r>
      <w:r w:rsidR="00831B54">
        <w:rPr>
          <w:rFonts w:ascii="Arial" w:eastAsia="Arial Unicode MS" w:hAnsi="Arial Unicode MS"/>
          <w:sz w:val="20"/>
          <w:u w:color="548DD4"/>
        </w:rPr>
        <w:t>material</w:t>
      </w:r>
      <w:r w:rsidRPr="00CE3A42">
        <w:rPr>
          <w:rFonts w:ascii="Arial" w:eastAsia="Arial Unicode MS" w:hAnsi="Arial Unicode MS"/>
          <w:sz w:val="20"/>
          <w:u w:color="548DD4"/>
        </w:rPr>
        <w:t xml:space="preserve">:  </w:t>
      </w:r>
    </w:p>
    <w:p w:rsidR="00B85527" w:rsidRPr="00F01982" w:rsidRDefault="00B85527" w:rsidP="00B85527">
      <w:pPr>
        <w:keepLines/>
        <w:numPr>
          <w:ilvl w:val="0"/>
          <w:numId w:val="28"/>
        </w:numPr>
        <w:spacing w:before="120" w:after="120" w:line="280" w:lineRule="exact"/>
        <w:outlineLvl w:val="0"/>
        <w:rPr>
          <w:rStyle w:val="Hyperlink"/>
          <w:rFonts w:ascii="Arial" w:eastAsia="Arial Unicode MS" w:hAnsi="Arial Unicode MS"/>
          <w:color w:val="auto"/>
          <w:sz w:val="20"/>
          <w:u w:val="none" w:color="548DD4"/>
        </w:rPr>
      </w:pPr>
      <w:r w:rsidRPr="00CE3A42">
        <w:rPr>
          <w:rFonts w:ascii="Arial" w:eastAsia="Arial Unicode MS" w:hAnsi="Arial Unicode MS"/>
          <w:sz w:val="20"/>
          <w:u w:color="548DD4"/>
        </w:rPr>
        <w:t>For questions to help evaluate your civic infrastructure--</w:t>
      </w:r>
      <w:r w:rsidRPr="00CE3A42">
        <w:rPr>
          <w:rFonts w:ascii="Arial" w:eastAsia="Arial Unicode MS" w:hAnsi="Arial Unicode MS"/>
          <w:b/>
          <w:i/>
          <w:sz w:val="20"/>
          <w:u w:color="548DD4"/>
        </w:rPr>
        <w:t>NCL</w:t>
      </w:r>
      <w:r w:rsidRPr="00CE3A42">
        <w:rPr>
          <w:rFonts w:ascii="Arial" w:eastAsia="Arial Unicode MS" w:hAnsi="Arial Unicode MS"/>
          <w:b/>
          <w:i/>
          <w:sz w:val="20"/>
          <w:u w:color="548DD4"/>
        </w:rPr>
        <w:t>’</w:t>
      </w:r>
      <w:r w:rsidRPr="00CE3A42">
        <w:rPr>
          <w:rFonts w:ascii="Arial" w:eastAsia="Arial Unicode MS" w:hAnsi="Arial Unicode MS"/>
          <w:b/>
          <w:i/>
          <w:sz w:val="20"/>
          <w:u w:color="548DD4"/>
        </w:rPr>
        <w:t>s</w:t>
      </w:r>
      <w:r w:rsidRPr="00CE3A42">
        <w:rPr>
          <w:rFonts w:ascii="Arial" w:eastAsia="Arial Unicode MS" w:hAnsi="Arial Unicode MS"/>
          <w:b/>
          <w:sz w:val="20"/>
          <w:u w:color="548DD4"/>
        </w:rPr>
        <w:t xml:space="preserve"> </w:t>
      </w:r>
      <w:r w:rsidRPr="00CE3A42">
        <w:rPr>
          <w:rFonts w:ascii="Arial" w:eastAsia="Arial Unicode MS" w:hAnsi="Arial Unicode MS"/>
          <w:b/>
          <w:i/>
          <w:sz w:val="20"/>
          <w:u w:color="548DD4"/>
        </w:rPr>
        <w:t>Civic Index</w:t>
      </w:r>
      <w:r w:rsidRPr="00CE3A42">
        <w:rPr>
          <w:rFonts w:ascii="Arial" w:eastAsia="Arial Unicode MS" w:hAnsi="Arial Unicode MS"/>
          <w:sz w:val="20"/>
          <w:u w:color="548DD4"/>
        </w:rPr>
        <w:t xml:space="preserve">.  Ask for a free copy! </w:t>
      </w:r>
      <w:hyperlink r:id="rId12" w:history="1">
        <w:r w:rsidRPr="00CE3A42">
          <w:rPr>
            <w:rStyle w:val="Hyperlink"/>
            <w:rFonts w:ascii="Arial" w:eastAsia="Arial Unicode MS" w:hAnsi="Arial Unicode MS"/>
            <w:color w:val="auto"/>
            <w:sz w:val="20"/>
            <w:u w:color="548DD4"/>
          </w:rPr>
          <w:t>AAC@ncl.org</w:t>
        </w:r>
      </w:hyperlink>
    </w:p>
    <w:p w:rsidR="00F01982" w:rsidRPr="00CE3A42" w:rsidRDefault="00F01982" w:rsidP="00B85527">
      <w:pPr>
        <w:keepLines/>
        <w:numPr>
          <w:ilvl w:val="0"/>
          <w:numId w:val="28"/>
        </w:numPr>
        <w:spacing w:before="120" w:after="120" w:line="280" w:lineRule="exact"/>
        <w:outlineLvl w:val="0"/>
        <w:rPr>
          <w:rFonts w:ascii="Arial" w:eastAsia="Arial Unicode MS" w:hAnsi="Arial Unicode MS"/>
          <w:sz w:val="20"/>
          <w:u w:color="548DD4"/>
        </w:rPr>
      </w:pPr>
      <w:r>
        <w:rPr>
          <w:rStyle w:val="Hyperlink"/>
          <w:rFonts w:ascii="Arial" w:eastAsia="Arial Unicode MS" w:hAnsi="Arial Unicode MS"/>
          <w:color w:val="auto"/>
          <w:sz w:val="20"/>
          <w:u w:val="none"/>
        </w:rPr>
        <w:t>National Civic League</w:t>
      </w:r>
      <w:r>
        <w:rPr>
          <w:rStyle w:val="Hyperlink"/>
          <w:rFonts w:ascii="Arial" w:eastAsia="Arial Unicode MS" w:hAnsi="Arial Unicode MS"/>
          <w:color w:val="auto"/>
          <w:sz w:val="20"/>
          <w:u w:val="none"/>
        </w:rPr>
        <w:t>’</w:t>
      </w:r>
      <w:r>
        <w:rPr>
          <w:rStyle w:val="Hyperlink"/>
          <w:rFonts w:ascii="Arial" w:eastAsia="Arial Unicode MS" w:hAnsi="Arial Unicode MS"/>
          <w:color w:val="auto"/>
          <w:sz w:val="20"/>
          <w:u w:val="none"/>
        </w:rPr>
        <w:t xml:space="preserve">s </w:t>
      </w:r>
      <w:hyperlink r:id="rId13" w:history="1">
        <w:r w:rsidRPr="00F01982">
          <w:rPr>
            <w:rStyle w:val="Hyperlink"/>
            <w:rFonts w:ascii="Arial" w:eastAsia="Arial Unicode MS" w:hAnsi="Arial Unicode MS"/>
            <w:sz w:val="20"/>
          </w:rPr>
          <w:t>Community Visioning and Strategic Planning Handbook</w:t>
        </w:r>
      </w:hyperlink>
      <w:r>
        <w:rPr>
          <w:rStyle w:val="Hyperlink"/>
          <w:rFonts w:ascii="Arial" w:eastAsia="Arial Unicode MS" w:hAnsi="Arial Unicode MS"/>
          <w:color w:val="auto"/>
          <w:sz w:val="20"/>
          <w:u w:val="none"/>
        </w:rPr>
        <w:t xml:space="preserve"> </w:t>
      </w:r>
    </w:p>
    <w:p w:rsidR="00B85527" w:rsidRPr="00CE3A42" w:rsidRDefault="007D04E3" w:rsidP="00B85527">
      <w:pPr>
        <w:keepLines/>
        <w:numPr>
          <w:ilvl w:val="0"/>
          <w:numId w:val="28"/>
        </w:numPr>
        <w:spacing w:before="120" w:after="120" w:line="280" w:lineRule="exact"/>
        <w:outlineLvl w:val="0"/>
        <w:rPr>
          <w:rFonts w:ascii="Arial" w:eastAsia="Arial Unicode MS" w:hAnsi="Arial Unicode MS"/>
          <w:sz w:val="20"/>
          <w:u w:color="548DD4"/>
        </w:rPr>
      </w:pPr>
      <w:r w:rsidRPr="00CE3A42">
        <w:rPr>
          <w:rFonts w:ascii="Arial" w:eastAsia="Arial Unicode MS" w:hAnsi="Arial Unicode MS"/>
          <w:sz w:val="20"/>
          <w:u w:color="548DD4"/>
        </w:rPr>
        <w:t xml:space="preserve">To help identify </w:t>
      </w:r>
      <w:r w:rsidR="00B85527" w:rsidRPr="00CE3A42">
        <w:rPr>
          <w:rFonts w:ascii="Arial" w:eastAsia="Arial Unicode MS" w:hAnsi="Arial Unicode MS"/>
          <w:sz w:val="20"/>
          <w:u w:color="548DD4"/>
        </w:rPr>
        <w:t>associations and their impact in your community--</w:t>
      </w:r>
      <w:r w:rsidR="00B85527" w:rsidRPr="00CE3A42">
        <w:rPr>
          <w:rFonts w:ascii="Arial" w:eastAsia="Arial Unicode MS" w:hAnsi="Arial Unicode MS"/>
          <w:b/>
          <w:i/>
          <w:sz w:val="20"/>
          <w:u w:color="548DD4"/>
        </w:rPr>
        <w:t>New Community Tools for Improving Child Health: A Pediatrician</w:t>
      </w:r>
      <w:r w:rsidR="00B85527" w:rsidRPr="00CE3A42">
        <w:rPr>
          <w:rFonts w:ascii="Arial" w:eastAsia="Arial Unicode MS" w:hAnsi="Arial Unicode MS"/>
          <w:b/>
          <w:i/>
          <w:sz w:val="20"/>
          <w:u w:color="548DD4"/>
        </w:rPr>
        <w:t>’</w:t>
      </w:r>
      <w:r w:rsidR="00B85527" w:rsidRPr="00CE3A42">
        <w:rPr>
          <w:rFonts w:ascii="Arial" w:eastAsia="Arial Unicode MS" w:hAnsi="Arial Unicode MS"/>
          <w:b/>
          <w:i/>
          <w:sz w:val="20"/>
          <w:u w:color="548DD4"/>
        </w:rPr>
        <w:t>s Guide to Local Associations</w:t>
      </w:r>
      <w:r w:rsidR="00B85527" w:rsidRPr="00CE3A42">
        <w:rPr>
          <w:rFonts w:ascii="Arial" w:eastAsia="Arial Unicode MS" w:hAnsi="Arial Unicode MS"/>
          <w:i/>
          <w:sz w:val="20"/>
          <w:u w:color="548DD4"/>
        </w:rPr>
        <w:t>.</w:t>
      </w:r>
      <w:r w:rsidR="00B85527" w:rsidRPr="00CE3A42">
        <w:rPr>
          <w:rFonts w:ascii="Arial" w:eastAsia="Arial Unicode MS" w:hAnsi="Arial Unicode MS"/>
          <w:sz w:val="20"/>
          <w:u w:color="548DD4"/>
        </w:rPr>
        <w:t xml:space="preserve"> (Provided by permission of co-author John McKnight)  </w:t>
      </w:r>
      <w:hyperlink r:id="rId14" w:history="1">
        <w:r w:rsidR="00B85527" w:rsidRPr="00CE3A42">
          <w:rPr>
            <w:rStyle w:val="Hyperlink"/>
            <w:rFonts w:ascii="Arial" w:eastAsia="Arial Unicode MS" w:hAnsi="Arial Unicode MS"/>
            <w:color w:val="auto"/>
            <w:sz w:val="20"/>
            <w:u w:color="548DD4"/>
          </w:rPr>
          <w:t>http://www.abcdinstitute.org/docs/Pediatricians.pdf</w:t>
        </w:r>
      </w:hyperlink>
    </w:p>
    <w:p w:rsidR="00B85527" w:rsidRPr="00831B54" w:rsidRDefault="007D04E3" w:rsidP="00B85527">
      <w:pPr>
        <w:keepLines/>
        <w:numPr>
          <w:ilvl w:val="0"/>
          <w:numId w:val="28"/>
        </w:numPr>
        <w:spacing w:before="120" w:after="120" w:line="280" w:lineRule="exact"/>
        <w:outlineLvl w:val="0"/>
        <w:rPr>
          <w:rStyle w:val="Hyperlink"/>
          <w:rFonts w:ascii="Arial" w:eastAsia="Arial Unicode MS" w:hAnsi="Arial Unicode MS"/>
          <w:color w:val="auto"/>
          <w:sz w:val="20"/>
          <w:u w:val="none" w:color="548DD4"/>
        </w:rPr>
      </w:pPr>
      <w:r w:rsidRPr="00CE3A42">
        <w:rPr>
          <w:rFonts w:ascii="Arial" w:eastAsia="Arial Unicode MS" w:hAnsi="Arial Unicode MS"/>
          <w:sz w:val="20"/>
          <w:u w:color="548DD4"/>
        </w:rPr>
        <w:t>For a</w:t>
      </w:r>
      <w:r w:rsidR="00B85527" w:rsidRPr="00CE3A42">
        <w:rPr>
          <w:rFonts w:ascii="Arial" w:eastAsia="Arial Unicode MS" w:hAnsi="Arial Unicode MS"/>
          <w:sz w:val="20"/>
          <w:u w:color="548DD4"/>
        </w:rPr>
        <w:t>n asset-based framework--</w:t>
      </w:r>
      <w:r w:rsidR="00B85527" w:rsidRPr="00CE3A42">
        <w:rPr>
          <w:rFonts w:ascii="Arial" w:eastAsia="Arial Unicode MS" w:hAnsi="Arial Unicode MS"/>
          <w:b/>
          <w:i/>
          <w:sz w:val="20"/>
          <w:u w:color="548DD4"/>
        </w:rPr>
        <w:t>Discovering Community Power: A Guide to Mobilizing Local Assets and Your Organization</w:t>
      </w:r>
      <w:r w:rsidR="00B85527" w:rsidRPr="00CE3A42">
        <w:rPr>
          <w:rFonts w:ascii="Arial" w:eastAsia="Arial Unicode MS" w:hAnsi="Arial Unicode MS"/>
          <w:b/>
          <w:i/>
          <w:sz w:val="20"/>
          <w:u w:color="548DD4"/>
        </w:rPr>
        <w:t>’</w:t>
      </w:r>
      <w:r w:rsidR="00B85527" w:rsidRPr="00CE3A42">
        <w:rPr>
          <w:rFonts w:ascii="Arial" w:eastAsia="Arial Unicode MS" w:hAnsi="Arial Unicode MS"/>
          <w:b/>
          <w:i/>
          <w:sz w:val="20"/>
          <w:u w:color="548DD4"/>
        </w:rPr>
        <w:t>s Capacity.</w:t>
      </w:r>
      <w:r w:rsidR="00B85527" w:rsidRPr="00CE3A42">
        <w:rPr>
          <w:rFonts w:ascii="Arial" w:eastAsia="Arial Unicode MS" w:hAnsi="Arial Unicode MS"/>
          <w:i/>
          <w:sz w:val="20"/>
          <w:u w:color="548DD4"/>
        </w:rPr>
        <w:t xml:space="preserve"> (</w:t>
      </w:r>
      <w:r w:rsidR="00B85527" w:rsidRPr="00CE3A42">
        <w:rPr>
          <w:rFonts w:ascii="Arial" w:eastAsia="Arial Unicode MS" w:hAnsi="Arial Unicode MS"/>
          <w:sz w:val="20"/>
          <w:u w:color="548DD4"/>
        </w:rPr>
        <w:t xml:space="preserve">Provided by permission of co-author John McKnight) </w:t>
      </w:r>
      <w:hyperlink r:id="rId15" w:history="1">
        <w:r w:rsidR="00B85527" w:rsidRPr="00CE3A42">
          <w:rPr>
            <w:rStyle w:val="Hyperlink"/>
            <w:rFonts w:ascii="Arial" w:eastAsia="Arial Unicode MS" w:hAnsi="Arial Unicode MS"/>
            <w:color w:val="auto"/>
            <w:sz w:val="20"/>
            <w:u w:color="548DD4"/>
          </w:rPr>
          <w:t>http://www.sesp.northwestern.edu/images/kelloggabcd.pdf</w:t>
        </w:r>
      </w:hyperlink>
    </w:p>
    <w:p w:rsidR="00831B54" w:rsidRDefault="00831B54" w:rsidP="00B85527">
      <w:pPr>
        <w:keepLines/>
        <w:numPr>
          <w:ilvl w:val="0"/>
          <w:numId w:val="28"/>
        </w:numPr>
        <w:spacing w:before="120" w:after="120" w:line="280" w:lineRule="exact"/>
        <w:outlineLvl w:val="0"/>
        <w:rPr>
          <w:rStyle w:val="Hyperlink"/>
          <w:rFonts w:ascii="Arial" w:eastAsia="Arial Unicode MS" w:hAnsi="Arial Unicode MS"/>
          <w:color w:val="auto"/>
          <w:sz w:val="20"/>
          <w:u w:val="none" w:color="548DD4"/>
        </w:rPr>
      </w:pPr>
      <w:r>
        <w:rPr>
          <w:rStyle w:val="Hyperlink"/>
          <w:rFonts w:ascii="Arial" w:eastAsia="Arial Unicode MS" w:hAnsi="Arial Unicode MS"/>
          <w:color w:val="auto"/>
          <w:sz w:val="20"/>
          <w:u w:val="none" w:color="548DD4"/>
        </w:rPr>
        <w:t xml:space="preserve">Previous All-America City presentations and summaries of past </w:t>
      </w:r>
      <w:r w:rsidR="00FE1599">
        <w:rPr>
          <w:rStyle w:val="Hyperlink"/>
          <w:rFonts w:ascii="Arial" w:eastAsia="Arial Unicode MS" w:hAnsi="Arial Unicode MS"/>
          <w:color w:val="auto"/>
          <w:sz w:val="20"/>
          <w:u w:val="none" w:color="548DD4"/>
        </w:rPr>
        <w:t>projects presented in the application</w:t>
      </w:r>
    </w:p>
    <w:p w:rsidR="00831B54" w:rsidRPr="00831B54" w:rsidRDefault="00831B54" w:rsidP="00831B54">
      <w:pPr>
        <w:pStyle w:val="ListParagraph"/>
        <w:numPr>
          <w:ilvl w:val="1"/>
          <w:numId w:val="28"/>
        </w:numPr>
        <w:rPr>
          <w:rFonts w:ascii="Arial" w:hAnsi="Arial" w:cs="Arial"/>
          <w:color w:val="000000"/>
          <w:sz w:val="20"/>
          <w:szCs w:val="20"/>
        </w:rPr>
      </w:pPr>
      <w:r w:rsidRPr="00831B54">
        <w:rPr>
          <w:rFonts w:ascii="Arial" w:hAnsi="Arial" w:cs="Arial"/>
          <w:sz w:val="20"/>
          <w:szCs w:val="20"/>
        </w:rPr>
        <w:t>2014 Presentation links</w:t>
      </w:r>
      <w:r>
        <w:t>:</w:t>
      </w:r>
      <w:r w:rsidRPr="00831B5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Pr="00831B54">
          <w:rPr>
            <w:rStyle w:val="Hyperlink"/>
            <w:rFonts w:ascii="Arial" w:hAnsi="Arial" w:cs="Arial"/>
            <w:sz w:val="20"/>
            <w:szCs w:val="20"/>
          </w:rPr>
          <w:t>Fort Lauderdale, Florida</w:t>
        </w:r>
      </w:hyperlink>
      <w:r w:rsidRPr="00831B54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17" w:tgtFrame="_blank" w:history="1">
        <w:r w:rsidRPr="00831B54">
          <w:rPr>
            <w:rStyle w:val="Hyperlink"/>
            <w:rFonts w:ascii="Arial" w:hAnsi="Arial" w:cs="Arial"/>
            <w:sz w:val="20"/>
            <w:szCs w:val="20"/>
          </w:rPr>
          <w:t>Cedar Rapids, Iowa</w:t>
        </w:r>
      </w:hyperlink>
      <w:r w:rsidRPr="00831B54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18" w:tgtFrame="_blank" w:history="1">
        <w:r w:rsidRPr="00831B54">
          <w:rPr>
            <w:rStyle w:val="Hyperlink"/>
            <w:rFonts w:ascii="Arial" w:hAnsi="Arial" w:cs="Arial"/>
            <w:sz w:val="20"/>
            <w:szCs w:val="20"/>
          </w:rPr>
          <w:t>Eau Claire, Wisconsin</w:t>
        </w:r>
      </w:hyperlink>
    </w:p>
    <w:p w:rsidR="00831B54" w:rsidRPr="00CE3A42" w:rsidRDefault="00692644" w:rsidP="00831B54">
      <w:pPr>
        <w:keepLines/>
        <w:numPr>
          <w:ilvl w:val="1"/>
          <w:numId w:val="28"/>
        </w:numPr>
        <w:spacing w:before="120" w:after="120" w:line="280" w:lineRule="exact"/>
        <w:outlineLvl w:val="0"/>
        <w:rPr>
          <w:rStyle w:val="Hyperlink"/>
          <w:rFonts w:ascii="Arial" w:eastAsia="Arial Unicode MS" w:hAnsi="Arial Unicode MS"/>
          <w:color w:val="auto"/>
          <w:sz w:val="20"/>
          <w:u w:val="none" w:color="548DD4"/>
        </w:rPr>
      </w:pPr>
      <w:hyperlink r:id="rId19" w:history="1">
        <w:r w:rsidR="00FE1599" w:rsidRPr="00FE1599">
          <w:rPr>
            <w:rStyle w:val="Hyperlink"/>
            <w:rFonts w:ascii="Arial" w:eastAsia="Arial Unicode MS" w:hAnsi="Arial Unicode MS"/>
            <w:sz w:val="20"/>
            <w:u w:color="548DD4"/>
          </w:rPr>
          <w:t>2014 Project Summaries</w:t>
        </w:r>
      </w:hyperlink>
    </w:p>
    <w:p w:rsidR="00503698" w:rsidRPr="00CE3A42" w:rsidRDefault="00FD339E" w:rsidP="00671240">
      <w:pPr>
        <w:keepLines/>
        <w:numPr>
          <w:ilvl w:val="0"/>
          <w:numId w:val="28"/>
        </w:numPr>
        <w:spacing w:before="120" w:after="120" w:line="280" w:lineRule="exact"/>
        <w:outlineLvl w:val="0"/>
        <w:rPr>
          <w:rStyle w:val="Hyperlink"/>
          <w:rFonts w:ascii="Arial" w:eastAsia="Arial Unicode MS" w:hAnsi="Arial Unicode MS"/>
          <w:color w:val="auto"/>
          <w:sz w:val="20"/>
          <w:u w:val="none"/>
        </w:rPr>
      </w:pPr>
      <w:r w:rsidRPr="00CE3A42">
        <w:rPr>
          <w:rStyle w:val="Hyperlink"/>
          <w:rFonts w:ascii="Arial" w:eastAsia="Arial Unicode MS" w:hAnsi="Arial Unicode MS"/>
          <w:color w:val="auto"/>
          <w:sz w:val="20"/>
          <w:u w:val="none"/>
        </w:rPr>
        <w:t xml:space="preserve">To learn more about </w:t>
      </w:r>
      <w:r w:rsidR="00671240" w:rsidRPr="00CE3A42">
        <w:rPr>
          <w:rStyle w:val="Hyperlink"/>
          <w:rFonts w:ascii="Arial" w:eastAsia="Arial Unicode MS" w:hAnsi="Arial Unicode MS"/>
          <w:color w:val="auto"/>
          <w:sz w:val="20"/>
          <w:u w:val="none"/>
        </w:rPr>
        <w:t xml:space="preserve">boys and men of color issues, programs, action plans, and </w:t>
      </w:r>
      <w:r w:rsidR="002C7066" w:rsidRPr="00CE3A42">
        <w:rPr>
          <w:rStyle w:val="Hyperlink"/>
          <w:rFonts w:ascii="Arial" w:eastAsia="Arial Unicode MS" w:hAnsi="Arial Unicode MS"/>
          <w:color w:val="auto"/>
          <w:sz w:val="20"/>
          <w:u w:val="none"/>
        </w:rPr>
        <w:t>resources</w:t>
      </w:r>
      <w:r w:rsidR="00290F38" w:rsidRPr="00CE3A42">
        <w:rPr>
          <w:rStyle w:val="Hyperlink"/>
          <w:rFonts w:ascii="Arial" w:eastAsia="Arial Unicode MS" w:hAnsi="Arial Unicode MS"/>
          <w:color w:val="auto"/>
          <w:sz w:val="20"/>
          <w:u w:val="none"/>
        </w:rPr>
        <w:t>—</w:t>
      </w:r>
    </w:p>
    <w:p w:rsidR="00503698" w:rsidRPr="00CE3A42" w:rsidRDefault="00692644" w:rsidP="00503698">
      <w:pPr>
        <w:keepLines/>
        <w:numPr>
          <w:ilvl w:val="1"/>
          <w:numId w:val="28"/>
        </w:numPr>
        <w:spacing w:before="120" w:after="120" w:line="280" w:lineRule="exact"/>
        <w:outlineLvl w:val="0"/>
        <w:rPr>
          <w:rStyle w:val="Hyperlink"/>
          <w:rFonts w:ascii="Arial" w:eastAsia="Arial Unicode MS" w:hAnsi="Arial Unicode MS"/>
          <w:color w:val="auto"/>
          <w:sz w:val="20"/>
          <w:u w:val="none"/>
        </w:rPr>
      </w:pPr>
      <w:hyperlink r:id="rId20" w:history="1">
        <w:r w:rsidR="00290F38" w:rsidRPr="00CE3A42">
          <w:rPr>
            <w:rStyle w:val="Hyperlink"/>
            <w:rFonts w:ascii="Arial" w:eastAsia="Arial Unicode MS" w:hAnsi="Arial Unicode MS"/>
            <w:sz w:val="20"/>
          </w:rPr>
          <w:t>A Time for Action, Executive Summary</w:t>
        </w:r>
      </w:hyperlink>
      <w:r w:rsidR="00290F38" w:rsidRPr="00CE3A42">
        <w:rPr>
          <w:rStyle w:val="Hyperlink"/>
          <w:rFonts w:ascii="Arial" w:eastAsia="Arial Unicode MS" w:hAnsi="Arial Unicode MS"/>
          <w:color w:val="auto"/>
          <w:sz w:val="20"/>
          <w:u w:val="none"/>
        </w:rPr>
        <w:t xml:space="preserve"> </w:t>
      </w:r>
      <w:r w:rsidR="00081A43" w:rsidRPr="00CE3A42">
        <w:rPr>
          <w:rStyle w:val="Hyperlink"/>
          <w:rFonts w:ascii="Arial" w:eastAsia="Arial Unicode MS" w:hAnsi="Arial Unicode MS"/>
          <w:color w:val="auto"/>
          <w:sz w:val="20"/>
          <w:u w:val="none"/>
        </w:rPr>
        <w:t xml:space="preserve">- </w:t>
      </w:r>
      <w:r w:rsidR="00081A43" w:rsidRPr="00CE3A42">
        <w:rPr>
          <w:rFonts w:ascii="Arial" w:eastAsia="Arial Unicode MS" w:hAnsi="Arial Unicode MS"/>
          <w:sz w:val="20"/>
        </w:rPr>
        <w:t>Executives</w:t>
      </w:r>
      <w:r w:rsidR="00081A43" w:rsidRPr="00CE3A42">
        <w:rPr>
          <w:rFonts w:ascii="Arial" w:eastAsia="Arial Unicode MS" w:hAnsi="Arial Unicode MS"/>
          <w:sz w:val="20"/>
        </w:rPr>
        <w:t>’</w:t>
      </w:r>
      <w:r w:rsidR="00081A43" w:rsidRPr="00CE3A42">
        <w:rPr>
          <w:rFonts w:ascii="Arial" w:eastAsia="Arial Unicode MS" w:hAnsi="Arial Unicode MS"/>
          <w:sz w:val="20"/>
        </w:rPr>
        <w:t xml:space="preserve"> Alliance to Expand Opportunity for Boys and Men of Color</w:t>
      </w:r>
    </w:p>
    <w:p w:rsidR="00081A43" w:rsidRPr="00CE3A42" w:rsidRDefault="00081A43" w:rsidP="00503698">
      <w:pPr>
        <w:keepLines/>
        <w:numPr>
          <w:ilvl w:val="1"/>
          <w:numId w:val="28"/>
        </w:numPr>
        <w:spacing w:before="120" w:after="120" w:line="280" w:lineRule="exact"/>
        <w:outlineLvl w:val="0"/>
        <w:rPr>
          <w:rFonts w:ascii="Arial" w:eastAsia="Arial Unicode MS" w:hAnsi="Arial Unicode MS"/>
          <w:sz w:val="20"/>
        </w:rPr>
      </w:pPr>
      <w:r w:rsidRPr="00CE3A42">
        <w:rPr>
          <w:rStyle w:val="Hyperlink"/>
          <w:rFonts w:ascii="Arial" w:eastAsia="Arial Unicode MS" w:hAnsi="Arial Unicode MS"/>
          <w:color w:val="auto"/>
          <w:sz w:val="20"/>
          <w:u w:val="none"/>
        </w:rPr>
        <w:t xml:space="preserve"> </w:t>
      </w:r>
      <w:hyperlink r:id="rId21" w:history="1">
        <w:r w:rsidRPr="00CE3A42">
          <w:rPr>
            <w:rStyle w:val="Hyperlink"/>
            <w:rFonts w:ascii="Arial" w:eastAsia="Arial Unicode MS" w:hAnsi="Arial Unicode MS"/>
            <w:sz w:val="20"/>
          </w:rPr>
          <w:t>Black Male Achievement Funders</w:t>
        </w:r>
      </w:hyperlink>
      <w:r w:rsidRPr="00CE3A42">
        <w:rPr>
          <w:rStyle w:val="Hyperlink"/>
          <w:rFonts w:ascii="Arial" w:eastAsia="Arial Unicode MS" w:hAnsi="Arial Unicode MS"/>
          <w:color w:val="auto"/>
          <w:sz w:val="20"/>
          <w:u w:val="none"/>
        </w:rPr>
        <w:t xml:space="preserve"> </w:t>
      </w:r>
    </w:p>
    <w:p w:rsidR="00081A43" w:rsidRPr="00CE3A42" w:rsidRDefault="00692644" w:rsidP="00503698">
      <w:pPr>
        <w:keepLines/>
        <w:numPr>
          <w:ilvl w:val="1"/>
          <w:numId w:val="28"/>
        </w:numPr>
        <w:spacing w:before="120" w:after="120" w:line="280" w:lineRule="exact"/>
        <w:outlineLvl w:val="0"/>
        <w:rPr>
          <w:rFonts w:ascii="Arial" w:eastAsia="Arial Unicode MS" w:hAnsi="Arial Unicode MS"/>
          <w:sz w:val="20"/>
        </w:rPr>
      </w:pPr>
      <w:hyperlink r:id="rId22" w:history="1">
        <w:r w:rsidR="00081A43" w:rsidRPr="00CE3A42">
          <w:rPr>
            <w:rStyle w:val="Hyperlink"/>
            <w:rFonts w:ascii="Arial" w:hAnsi="Arial" w:cs="Arial"/>
            <w:sz w:val="20"/>
            <w:szCs w:val="20"/>
          </w:rPr>
          <w:t>My Brother’s Keeper</w:t>
        </w:r>
      </w:hyperlink>
      <w:r w:rsidR="00081A43" w:rsidRPr="00CE3A42">
        <w:rPr>
          <w:rFonts w:ascii="Arial" w:hAnsi="Arial" w:cs="Arial"/>
          <w:sz w:val="20"/>
          <w:szCs w:val="20"/>
        </w:rPr>
        <w:t xml:space="preserve"> </w:t>
      </w:r>
    </w:p>
    <w:p w:rsidR="00503698" w:rsidRPr="00CE3A42" w:rsidRDefault="00692644" w:rsidP="00503698">
      <w:pPr>
        <w:keepLines/>
        <w:numPr>
          <w:ilvl w:val="1"/>
          <w:numId w:val="28"/>
        </w:numPr>
        <w:spacing w:before="120" w:after="120" w:line="280" w:lineRule="exact"/>
        <w:outlineLvl w:val="0"/>
        <w:rPr>
          <w:rStyle w:val="Hyperlink"/>
          <w:rFonts w:ascii="Arial" w:eastAsia="Arial Unicode MS" w:hAnsi="Arial Unicode MS"/>
          <w:color w:val="auto"/>
          <w:sz w:val="20"/>
          <w:u w:val="none"/>
        </w:rPr>
      </w:pPr>
      <w:hyperlink r:id="rId23" w:history="1">
        <w:r w:rsidR="00503698" w:rsidRPr="00CE3A42">
          <w:rPr>
            <w:rStyle w:val="Hyperlink"/>
            <w:rFonts w:ascii="Arial" w:eastAsia="Arial Unicode MS" w:hAnsi="Arial Unicode MS"/>
            <w:sz w:val="20"/>
          </w:rPr>
          <w:t>Racial Equity Impact Assessment Toolkit</w:t>
        </w:r>
      </w:hyperlink>
      <w:r w:rsidR="00503698" w:rsidRPr="00CE3A42">
        <w:rPr>
          <w:rStyle w:val="Hyperlink"/>
          <w:rFonts w:ascii="Arial" w:eastAsia="Arial Unicode MS" w:hAnsi="Arial Unicode MS"/>
          <w:color w:val="auto"/>
          <w:sz w:val="20"/>
          <w:u w:val="none"/>
        </w:rPr>
        <w:t xml:space="preserve"> </w:t>
      </w:r>
      <w:r w:rsidR="00503698" w:rsidRPr="00CE3A42">
        <w:rPr>
          <w:rStyle w:val="Hyperlink"/>
          <w:rFonts w:ascii="Arial" w:eastAsia="Arial Unicode MS" w:hAnsi="Arial Unicode MS"/>
          <w:color w:val="auto"/>
          <w:sz w:val="20"/>
          <w:u w:val="none"/>
        </w:rPr>
        <w:t>–</w:t>
      </w:r>
      <w:r w:rsidR="00503698" w:rsidRPr="00CE3A42">
        <w:rPr>
          <w:rStyle w:val="Hyperlink"/>
          <w:rFonts w:ascii="Arial" w:eastAsia="Arial Unicode MS" w:hAnsi="Arial Unicode MS"/>
          <w:color w:val="auto"/>
          <w:sz w:val="20"/>
          <w:u w:val="none"/>
        </w:rPr>
        <w:t xml:space="preserve"> The Center for Racial Justice Innovation </w:t>
      </w:r>
    </w:p>
    <w:p w:rsidR="00503698" w:rsidRPr="00CE3A42" w:rsidRDefault="00692644" w:rsidP="00503698">
      <w:pPr>
        <w:keepLines/>
        <w:numPr>
          <w:ilvl w:val="1"/>
          <w:numId w:val="28"/>
        </w:numPr>
        <w:spacing w:before="120" w:after="120" w:line="280" w:lineRule="exact"/>
        <w:outlineLvl w:val="0"/>
        <w:rPr>
          <w:rStyle w:val="Hyperlink"/>
          <w:rFonts w:ascii="Arial" w:eastAsia="Arial Unicode MS" w:hAnsi="Arial Unicode MS"/>
          <w:color w:val="auto"/>
          <w:sz w:val="20"/>
          <w:u w:val="none"/>
        </w:rPr>
      </w:pPr>
      <w:hyperlink r:id="rId24" w:history="1">
        <w:r w:rsidR="00503698" w:rsidRPr="00CE3A42">
          <w:rPr>
            <w:rStyle w:val="Hyperlink"/>
            <w:rFonts w:ascii="Arial" w:eastAsia="Arial Unicode MS" w:hAnsi="Arial Unicode MS"/>
            <w:bCs/>
            <w:i/>
            <w:iCs/>
            <w:sz w:val="20"/>
          </w:rPr>
          <w:t>Better Together in the South: Building Movements across Race, Gender, and Sexual Orientation</w:t>
        </w:r>
      </w:hyperlink>
      <w:r w:rsidR="00503698" w:rsidRPr="00CE3A42">
        <w:rPr>
          <w:rFonts w:ascii="Arial" w:eastAsia="Arial Unicode MS" w:hAnsi="Arial Unicode MS"/>
          <w:bCs/>
          <w:i/>
          <w:iCs/>
          <w:sz w:val="20"/>
        </w:rPr>
        <w:t xml:space="preserve"> </w:t>
      </w:r>
      <w:r w:rsidR="00503698" w:rsidRPr="00CE3A42">
        <w:rPr>
          <w:rFonts w:ascii="Arial" w:eastAsia="Arial Unicode MS" w:hAnsi="Arial Unicode MS"/>
          <w:bCs/>
          <w:i/>
          <w:iCs/>
          <w:sz w:val="20"/>
        </w:rPr>
        <w:t>–</w:t>
      </w:r>
      <w:r w:rsidR="00503698" w:rsidRPr="00CE3A42">
        <w:rPr>
          <w:rFonts w:ascii="Arial" w:eastAsia="Arial Unicode MS" w:hAnsi="Arial Unicode MS"/>
          <w:bCs/>
          <w:i/>
          <w:iCs/>
          <w:sz w:val="20"/>
        </w:rPr>
        <w:t xml:space="preserve"> </w:t>
      </w:r>
      <w:r w:rsidR="00503698" w:rsidRPr="00CE3A42">
        <w:rPr>
          <w:rFonts w:ascii="Arial" w:eastAsia="Arial Unicode MS" w:hAnsi="Arial Unicode MS"/>
          <w:bCs/>
          <w:iCs/>
          <w:sz w:val="20"/>
        </w:rPr>
        <w:t>The Center for Racial Justice Innovation</w:t>
      </w:r>
    </w:p>
    <w:p w:rsidR="00B85527" w:rsidRPr="00CE3A42" w:rsidRDefault="00B85527" w:rsidP="00B85527">
      <w:pPr>
        <w:keepLines/>
        <w:spacing w:before="120" w:after="120" w:line="280" w:lineRule="exact"/>
        <w:outlineLvl w:val="0"/>
        <w:rPr>
          <w:rFonts w:ascii="Arial" w:eastAsia="Arial Unicode MS" w:hAnsi="Arial Unicode MS"/>
          <w:b/>
          <w:sz w:val="20"/>
          <w:u w:color="548DD4"/>
        </w:rPr>
      </w:pPr>
    </w:p>
    <w:p w:rsidR="0051074E" w:rsidRPr="00CE3A42" w:rsidRDefault="0051074E">
      <w:pPr>
        <w:keepNext/>
        <w:jc w:val="center"/>
        <w:outlineLvl w:val="0"/>
        <w:rPr>
          <w:rFonts w:ascii="Arial" w:eastAsia="Arial Unicode MS" w:hAnsi="Arial" w:cs="Arial"/>
          <w:b/>
          <w:color w:val="FF0000"/>
          <w:u w:color="FF0000"/>
        </w:rPr>
      </w:pPr>
      <w:r w:rsidRPr="00CE3A42">
        <w:rPr>
          <w:rFonts w:ascii="Arial" w:eastAsia="Arial Unicode MS" w:hAnsi="Arial" w:cs="Arial"/>
          <w:b/>
          <w:color w:val="FF0000"/>
          <w:u w:color="FF0000"/>
        </w:rPr>
        <w:lastRenderedPageBreak/>
        <w:t>PART I: TELL YOUR COMMUNITY’S STORY</w:t>
      </w:r>
    </w:p>
    <w:p w:rsidR="0051074E" w:rsidRPr="00CE3A42" w:rsidRDefault="00FA3A98" w:rsidP="00B56785">
      <w:pPr>
        <w:keepLines/>
        <w:spacing w:line="280" w:lineRule="exact"/>
        <w:outlineLvl w:val="0"/>
        <w:rPr>
          <w:rFonts w:ascii="Arial" w:hAnsi="Arial"/>
          <w:sz w:val="20"/>
        </w:rPr>
      </w:pP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Section A: </w:t>
      </w:r>
      <w:r w:rsidR="0051074E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Tell us your </w:t>
      </w:r>
      <w:r w:rsidR="00782932" w:rsidRPr="00CE3A42">
        <w:rPr>
          <w:rFonts w:ascii="Arial" w:eastAsia="Arial Unicode MS" w:hAnsi="Arial Unicode MS"/>
          <w:color w:val="000000"/>
          <w:sz w:val="20"/>
          <w:u w:color="000000"/>
        </w:rPr>
        <w:t>community</w:t>
      </w:r>
      <w:r w:rsidR="00782932" w:rsidRPr="00CE3A42">
        <w:rPr>
          <w:rFonts w:ascii="Arial" w:eastAsia="Arial Unicode MS" w:hAnsi="Arial Unicode MS"/>
          <w:color w:val="000000"/>
          <w:sz w:val="20"/>
          <w:u w:color="000000"/>
        </w:rPr>
        <w:t>’</w:t>
      </w:r>
      <w:r w:rsidR="00782932" w:rsidRPr="00CE3A42">
        <w:rPr>
          <w:rFonts w:ascii="Arial" w:eastAsia="Arial Unicode MS" w:hAnsi="Arial Unicode MS"/>
          <w:color w:val="000000"/>
          <w:sz w:val="20"/>
          <w:u w:color="000000"/>
        </w:rPr>
        <w:t>s s</w:t>
      </w:r>
      <w:r w:rsidR="0051074E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tory.  </w:t>
      </w:r>
      <w:r w:rsidR="00782932" w:rsidRPr="00CE3A42">
        <w:rPr>
          <w:rFonts w:ascii="Arial" w:eastAsia="Arial Unicode MS" w:hAnsi="Arial Unicode MS"/>
          <w:color w:val="000000"/>
          <w:sz w:val="20"/>
          <w:u w:color="000000"/>
        </w:rPr>
        <w:t>Focus on the last ten years of your community</w:t>
      </w:r>
      <w:r w:rsidR="00782932" w:rsidRPr="00CE3A42">
        <w:rPr>
          <w:rFonts w:ascii="Arial" w:eastAsia="Arial Unicode MS" w:hAnsi="Arial Unicode MS"/>
          <w:color w:val="000000"/>
          <w:sz w:val="20"/>
          <w:u w:color="000000"/>
        </w:rPr>
        <w:t>’</w:t>
      </w:r>
      <w:r w:rsidR="00782932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s progress and development.  </w:t>
      </w:r>
      <w:r w:rsidR="0051074E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Utilizing the awards criteria (above) describe how your community addresses its pressing challenges and plans for its future.  How are citizens/residents involved in planning </w:t>
      </w:r>
      <w:r w:rsidR="004B70B5" w:rsidRPr="00CE3A42">
        <w:rPr>
          <w:rFonts w:ascii="Arial" w:eastAsia="Arial Unicode MS" w:hAnsi="Arial Unicode MS"/>
          <w:color w:val="000000"/>
          <w:sz w:val="20"/>
          <w:u w:color="000000"/>
        </w:rPr>
        <w:t>and implementation</w:t>
      </w:r>
      <w:r w:rsidR="0051074E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? </w:t>
      </w:r>
      <w:r w:rsidR="000D7A17" w:rsidRPr="00CE3A42">
        <w:rPr>
          <w:rFonts w:ascii="Arial" w:eastAsia="Arial Unicode MS" w:hAnsi="Arial Unicode MS"/>
          <w:color w:val="000000"/>
          <w:sz w:val="20"/>
          <w:u w:color="000000"/>
        </w:rPr>
        <w:t>Provide</w:t>
      </w:r>
      <w:r w:rsidR="004B70B5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examples</w:t>
      </w:r>
      <w:r w:rsidR="0051074E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of cross sector collaboration among the neighborhoods, government, businesses, and nonprofit organizations engaged in these efforts</w:t>
      </w:r>
      <w:r w:rsidR="000D7A17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. </w:t>
      </w:r>
      <w:r w:rsidR="0051074E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r w:rsidR="00782932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How is the community illustrating diversity and inclusiveness? </w:t>
      </w:r>
      <w:r w:rsidR="0051074E" w:rsidRPr="00CE3A42">
        <w:rPr>
          <w:rFonts w:ascii="Arial" w:eastAsia="Arial Unicode MS" w:hAnsi="Arial Unicode MS"/>
          <w:color w:val="000000"/>
          <w:sz w:val="20"/>
          <w:u w:color="000000"/>
        </w:rPr>
        <w:t>What is your community</w:t>
      </w:r>
      <w:r w:rsidR="0051074E" w:rsidRPr="00CE3A42">
        <w:rPr>
          <w:rFonts w:ascii="Arial" w:eastAsia="Arial Unicode MS" w:hAnsi="Arial Unicode MS"/>
          <w:color w:val="000000"/>
          <w:sz w:val="20"/>
          <w:u w:color="000000"/>
        </w:rPr>
        <w:t>’</w:t>
      </w:r>
      <w:r w:rsidR="0051074E" w:rsidRPr="00CE3A42">
        <w:rPr>
          <w:rFonts w:ascii="Arial" w:eastAsia="Arial Unicode MS" w:hAnsi="Arial Unicode MS"/>
          <w:color w:val="000000"/>
          <w:sz w:val="20"/>
          <w:u w:color="000000"/>
        </w:rPr>
        <w:t>s vision?  Include real examples of how your community has demonstrated its strengths, innovations, and faced its ch</w:t>
      </w:r>
      <w:r w:rsidR="00782932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allenges. </w:t>
      </w:r>
      <w:r w:rsidR="000D7A17" w:rsidRPr="00CE3A42">
        <w:rPr>
          <w:rFonts w:ascii="Arial" w:eastAsia="Arial Unicode MS" w:hAnsi="Arial Unicode MS"/>
          <w:color w:val="000000"/>
          <w:sz w:val="20"/>
          <w:u w:color="000000"/>
        </w:rPr>
        <w:t>Don</w:t>
      </w:r>
      <w:r w:rsidR="000D7A17" w:rsidRPr="00CE3A42">
        <w:rPr>
          <w:rFonts w:ascii="Arial" w:eastAsia="Arial Unicode MS" w:hAnsi="Arial Unicode MS"/>
          <w:color w:val="000000"/>
          <w:sz w:val="20"/>
          <w:u w:color="000000"/>
        </w:rPr>
        <w:t>’</w:t>
      </w:r>
      <w:r w:rsidR="000D7A17" w:rsidRPr="00CE3A42">
        <w:rPr>
          <w:rFonts w:ascii="Arial" w:eastAsia="Arial Unicode MS" w:hAnsi="Arial Unicode MS"/>
          <w:color w:val="000000"/>
          <w:sz w:val="20"/>
          <w:u w:color="000000"/>
        </w:rPr>
        <w:t>t forget to tell us about the people in your community.</w:t>
      </w:r>
      <w:r w:rsidR="00782932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(</w:t>
      </w:r>
      <w:r w:rsidR="00B56785" w:rsidRPr="00CE3A42">
        <w:rPr>
          <w:rFonts w:ascii="Arial" w:eastAsia="Arial Unicode MS" w:hAnsi="Arial Unicode MS"/>
          <w:color w:val="000000"/>
          <w:sz w:val="20"/>
          <w:u w:color="000000"/>
        </w:rPr>
        <w:t>2,000</w:t>
      </w:r>
      <w:r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word maximum)</w:t>
      </w:r>
      <w:r w:rsidR="0051074E" w:rsidRPr="00CE3A42">
        <w:rPr>
          <w:rFonts w:ascii="Arial" w:eastAsia="Arial Unicode MS" w:hAnsi="Arial Unicode MS"/>
          <w:color w:val="000000"/>
          <w:sz w:val="20"/>
          <w:u w:color="000000"/>
        </w:rPr>
        <w:t xml:space="preserve">  </w:t>
      </w:r>
    </w:p>
    <w:p w:rsidR="0051074E" w:rsidRPr="00CE3A42" w:rsidRDefault="0051074E" w:rsidP="004B70B5">
      <w:pPr>
        <w:keepLines/>
        <w:spacing w:line="280" w:lineRule="exact"/>
        <w:outlineLvl w:val="0"/>
        <w:rPr>
          <w:rFonts w:ascii="Arial" w:eastAsia="Arial Unicode MS" w:hAnsi="Arial"/>
          <w:i/>
          <w:color w:val="000000"/>
          <w:sz w:val="18"/>
          <w:u w:color="000000"/>
        </w:rPr>
      </w:pPr>
    </w:p>
    <w:p w:rsidR="0051074E" w:rsidRPr="00CE3A42" w:rsidRDefault="00782932" w:rsidP="004B70B5">
      <w:pPr>
        <w:keepLines/>
        <w:spacing w:line="280" w:lineRule="exact"/>
        <w:jc w:val="center"/>
        <w:outlineLvl w:val="0"/>
        <w:rPr>
          <w:rFonts w:ascii="Arial" w:eastAsia="Arial Unicode MS" w:hAnsi="Arial"/>
          <w:b/>
          <w:color w:val="FF0000"/>
          <w:u w:color="FF0000"/>
        </w:rPr>
      </w:pPr>
      <w:r w:rsidRPr="00CE3A42">
        <w:rPr>
          <w:rFonts w:ascii="Arial" w:eastAsia="Arial Unicode MS" w:hAnsi="Arial Unicode MS"/>
          <w:b/>
          <w:color w:val="FF0000"/>
          <w:u w:color="FF0000"/>
        </w:rPr>
        <w:t>PART II:  DESCRIBE TH</w:t>
      </w:r>
      <w:r w:rsidR="0051074E" w:rsidRPr="00CE3A42">
        <w:rPr>
          <w:rFonts w:ascii="Arial" w:eastAsia="Arial Unicode MS" w:hAnsi="Arial Unicode MS"/>
          <w:b/>
          <w:color w:val="FF0000"/>
          <w:u w:color="FF0000"/>
        </w:rPr>
        <w:t>REE COMMUNITY-DRIVEN PROJECTS</w:t>
      </w:r>
    </w:p>
    <w:p w:rsidR="002852AB" w:rsidRPr="00CE3A42" w:rsidRDefault="0051074E" w:rsidP="004B70B5">
      <w:pPr>
        <w:keepLines/>
        <w:spacing w:line="280" w:lineRule="exact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Describe your three best </w:t>
      </w:r>
      <w:r w:rsidR="0023293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p</w:t>
      </w:r>
      <w:r w:rsidR="0023293D" w:rsidRPr="00CE3A42">
        <w:rPr>
          <w:rFonts w:ascii="Arial" w:hAnsi="Arial" w:cs="Arial"/>
          <w:color w:val="000000"/>
          <w:sz w:val="20"/>
          <w:szCs w:val="20"/>
        </w:rPr>
        <w:t xml:space="preserve">rojects that have resulted in significant local impact and action planning </w:t>
      </w:r>
      <w:r w:rsidR="00D43358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within the past five years.  </w:t>
      </w:r>
      <w:r w:rsidR="0023293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Past All-America City Award applicants have highlighted </w:t>
      </w:r>
      <w:r w:rsidR="00FF24C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projects</w:t>
      </w:r>
      <w:r w:rsidR="0023293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to increase third grade reading success for at-risk children, to </w:t>
      </w:r>
      <w:r w:rsidR="002852AB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increase </w:t>
      </w:r>
      <w:r w:rsidR="00FF24C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health care</w:t>
      </w:r>
      <w:r w:rsidR="002852AB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for underserved populations</w:t>
      </w:r>
      <w:r w:rsidR="00FF24C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, </w:t>
      </w:r>
      <w:r w:rsidR="0023293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to create</w:t>
      </w:r>
      <w:r w:rsidR="00FF24C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new businesses and jobs, </w:t>
      </w:r>
      <w:r w:rsidR="0023293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to revitalize downtown</w:t>
      </w:r>
      <w:r w:rsidR="00FF24C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, </w:t>
      </w:r>
      <w:r w:rsidR="0023293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to engage </w:t>
      </w:r>
      <w:r w:rsidR="00FF24C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youth</w:t>
      </w:r>
      <w:r w:rsidR="0023293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</w:t>
      </w:r>
      <w:r w:rsidR="00FF24C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in </w:t>
      </w:r>
      <w:r w:rsidR="0023293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identifying and planning </w:t>
      </w:r>
      <w:r w:rsidR="00FF24C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services and facilities,</w:t>
      </w:r>
      <w:r w:rsidR="0023293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to promote </w:t>
      </w:r>
      <w:r w:rsidR="00F47BE7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cross sector collaborati</w:t>
      </w:r>
      <w:r w:rsidR="0023293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ve centers</w:t>
      </w:r>
      <w:r w:rsidR="00F47BE7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, </w:t>
      </w:r>
      <w:r w:rsidR="00877F4A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to increase fiscal </w:t>
      </w:r>
      <w:r w:rsidR="0023293D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sustainability</w:t>
      </w:r>
      <w:r w:rsidR="00877F4A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, to develop emergency disaster plans, to recover from a natural disaster,</w:t>
      </w:r>
      <w:r w:rsidR="00F47BE7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and more.  </w:t>
      </w:r>
      <w:r w:rsidR="00877F4A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For 201</w:t>
      </w:r>
      <w:r w:rsidR="00C13CE8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5</w:t>
      </w:r>
      <w:r w:rsidR="00877F4A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, </w:t>
      </w: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NCL </w:t>
      </w:r>
      <w:r w:rsidR="0094129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invites</w:t>
      </w:r>
      <w:r w:rsidR="000D7A17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all applicants to include</w:t>
      </w: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</w:t>
      </w:r>
      <w:r w:rsidR="0078293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at least </w:t>
      </w: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one project </w:t>
      </w:r>
      <w:r w:rsidR="000D7A17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in their application </w:t>
      </w: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that spotlights innovative approaches to </w:t>
      </w:r>
      <w:r w:rsidR="00C13CE8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engaging and supporting vulnerable boys and young men</w:t>
      </w:r>
      <w:r w:rsidR="0078293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(examples include </w:t>
      </w:r>
      <w:r w:rsidR="00C13CE8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education readiness and success, health, jobs, housing, leadership, empowerment, income equality</w:t>
      </w:r>
      <w:r w:rsidR="00782932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). Be sure to t</w:t>
      </w: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ell us how each of these projects promote civic engagement, collaboration, inclusiveness, innovation, and impact</w:t>
      </w:r>
      <w:r w:rsidR="00877F4A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. </w:t>
      </w: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See crite</w:t>
      </w:r>
      <w:r w:rsidR="00AC7525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ria above and consult NCL’s </w:t>
      </w: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Civic Index – avai</w:t>
      </w:r>
      <w:r w:rsidR="002852AB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lable at no cost to applicants.  Request it </w:t>
      </w:r>
      <w:r w:rsidR="00A72616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at </w:t>
      </w:r>
      <w:hyperlink r:id="rId25" w:history="1">
        <w:r w:rsidR="002852AB" w:rsidRPr="00CE3A42">
          <w:rPr>
            <w:rStyle w:val="Hyperlink"/>
            <w:rFonts w:ascii="Arial" w:eastAsia="Arial Unicode MS" w:hAnsi="Arial" w:cs="Arial"/>
            <w:sz w:val="20"/>
            <w:szCs w:val="20"/>
            <w:u w:color="000000"/>
          </w:rPr>
          <w:t>aac@ncl.org</w:t>
        </w:r>
      </w:hyperlink>
      <w:r w:rsidR="002852AB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.</w:t>
      </w:r>
    </w:p>
    <w:p w:rsidR="004B70B5" w:rsidRPr="00CE3A42" w:rsidRDefault="004B70B5" w:rsidP="004B70B5">
      <w:pPr>
        <w:keepLines/>
        <w:spacing w:line="280" w:lineRule="exact"/>
        <w:outlineLvl w:val="0"/>
        <w:rPr>
          <w:rFonts w:ascii="Arial" w:eastAsia="Arial Unicode MS" w:hAnsi="Arial Unicode MS"/>
          <w:color w:val="000000"/>
          <w:sz w:val="22"/>
          <w:u w:color="000000"/>
        </w:rPr>
      </w:pPr>
    </w:p>
    <w:p w:rsidR="0051074E" w:rsidRPr="00CE3A42" w:rsidRDefault="0051074E" w:rsidP="004B70B5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PROJECT ONE </w:t>
      </w:r>
    </w:p>
    <w:p w:rsidR="0051074E" w:rsidRPr="00CE3A42" w:rsidRDefault="0051074E" w:rsidP="00A511AB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Provide the project name and a description of its qualitative and quantitative impacts in the past five years.   </w:t>
      </w:r>
      <w:r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(</w:t>
      </w:r>
      <w:r w:rsidR="000D7A17"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2,0</w:t>
      </w:r>
      <w:r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00 word maximum)</w:t>
      </w: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   </w:t>
      </w:r>
      <w:r w:rsidR="00782932"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>Tell us the challenge being addressed, actions taken, and the impact/outcomes of this project on your community</w:t>
      </w:r>
      <w:r w:rsidR="00782932"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>’</w:t>
      </w:r>
      <w:r w:rsidR="00422E21"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s resident.  </w:t>
      </w:r>
      <w:r w:rsidR="002C271F"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 </w:t>
      </w:r>
    </w:p>
    <w:p w:rsidR="0051074E" w:rsidRPr="00CE3A42" w:rsidRDefault="0051074E" w:rsidP="004B70B5">
      <w:pPr>
        <w:pStyle w:val="Body1"/>
        <w:spacing w:line="280" w:lineRule="exact"/>
        <w:ind w:left="360" w:hanging="360"/>
        <w:rPr>
          <w:rFonts w:ascii="Arial" w:hAnsi="Arial"/>
          <w:sz w:val="20"/>
        </w:rPr>
      </w:pPr>
      <w:r w:rsidRPr="00CE3A42">
        <w:rPr>
          <w:rFonts w:ascii="Arial" w:hAnsi="Arial Unicode MS"/>
          <w:sz w:val="20"/>
        </w:rPr>
        <w:t xml:space="preserve"> </w:t>
      </w:r>
    </w:p>
    <w:p w:rsidR="0051074E" w:rsidRPr="00CE3A42" w:rsidRDefault="0051074E" w:rsidP="004B70B5">
      <w:pPr>
        <w:keepLines/>
        <w:spacing w:line="280" w:lineRule="exact"/>
        <w:outlineLvl w:val="0"/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Provide the name </w:t>
      </w:r>
      <w:r w:rsidR="003A4916"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>of the</w:t>
      </w: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 primary contact for the project. Name &amp; title, organization, address, telephone, and e-mail address. </w:t>
      </w:r>
      <w:r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(This person may be contacted to verify information.)</w:t>
      </w:r>
    </w:p>
    <w:p w:rsidR="00730443" w:rsidRPr="00CE3A42" w:rsidRDefault="00730443" w:rsidP="004B70B5">
      <w:pPr>
        <w:keepLines/>
        <w:spacing w:line="280" w:lineRule="exact"/>
        <w:outlineLvl w:val="0"/>
        <w:rPr>
          <w:rFonts w:ascii="Arial" w:eastAsia="Arial Unicode MS" w:hAnsi="Arial"/>
          <w:i/>
          <w:color w:val="000000"/>
          <w:sz w:val="20"/>
          <w:szCs w:val="20"/>
          <w:u w:color="000000"/>
        </w:rPr>
      </w:pPr>
    </w:p>
    <w:p w:rsidR="0051074E" w:rsidRPr="00CE3A42" w:rsidRDefault="0051074E" w:rsidP="004B70B5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PROJECT TWO </w:t>
      </w:r>
    </w:p>
    <w:p w:rsidR="00A511AB" w:rsidRPr="00CE3A42" w:rsidRDefault="00A511AB" w:rsidP="00A511AB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Provide the project name and a description of its qualitative and quantitative impacts in the past five years.   </w:t>
      </w:r>
      <w:r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(</w:t>
      </w:r>
      <w:r w:rsidR="000D7A17"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2,0</w:t>
      </w:r>
      <w:r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00 word maximum)</w:t>
      </w: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   Tell us the challenge being addressed, actions taken, and the impact/outcomes of this project on your community</w:t>
      </w: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>’</w:t>
      </w: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s residents. </w:t>
      </w:r>
    </w:p>
    <w:p w:rsidR="00A511AB" w:rsidRPr="00CE3A42" w:rsidRDefault="00A511AB" w:rsidP="00A511AB">
      <w:pPr>
        <w:pStyle w:val="Body1"/>
        <w:spacing w:line="280" w:lineRule="exact"/>
        <w:ind w:left="360" w:hanging="360"/>
        <w:rPr>
          <w:rFonts w:ascii="Arial" w:hAnsi="Arial"/>
          <w:sz w:val="20"/>
        </w:rPr>
      </w:pPr>
      <w:r w:rsidRPr="00CE3A42">
        <w:rPr>
          <w:rFonts w:ascii="Arial" w:hAnsi="Arial Unicode MS"/>
          <w:sz w:val="20"/>
        </w:rPr>
        <w:t xml:space="preserve"> </w:t>
      </w:r>
    </w:p>
    <w:p w:rsidR="0051074E" w:rsidRPr="00CE3A42" w:rsidRDefault="0051074E" w:rsidP="004B70B5">
      <w:pPr>
        <w:keepLines/>
        <w:spacing w:line="280" w:lineRule="exact"/>
        <w:outlineLvl w:val="0"/>
        <w:rPr>
          <w:rFonts w:ascii="Arial" w:eastAsia="Arial Unicode MS" w:hAnsi="Arial"/>
          <w:i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Provide name of the primary contact for the project. Name &amp; title, organization, address, telephone, and e-mail address. </w:t>
      </w:r>
      <w:r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(This person may be contacted to verify information.)</w:t>
      </w:r>
    </w:p>
    <w:p w:rsidR="00583F5D" w:rsidRPr="00CE3A42" w:rsidRDefault="00583F5D" w:rsidP="004B70B5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</w:p>
    <w:p w:rsidR="00583F5D" w:rsidRPr="00CE3A42" w:rsidRDefault="0051074E" w:rsidP="004B70B5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  <w:r w:rsidRPr="00CE3A42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PROJECT THREE  </w:t>
      </w:r>
    </w:p>
    <w:p w:rsidR="00A511AB" w:rsidRPr="00CE3A42" w:rsidRDefault="00A511AB" w:rsidP="00A511AB">
      <w:pPr>
        <w:keepLines/>
        <w:spacing w:line="280" w:lineRule="exact"/>
        <w:outlineLvl w:val="0"/>
        <w:rPr>
          <w:rFonts w:ascii="Arial" w:eastAsia="Arial Unicode MS" w:hAnsi="Arial"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Provide the project name and a description of its qualitative and quantitative impacts in the past five years.   </w:t>
      </w:r>
      <w:r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(</w:t>
      </w:r>
      <w:r w:rsidR="000D7A17"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2,0</w:t>
      </w:r>
      <w:r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00 word maximum)</w:t>
      </w: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   Tell us the challenge being addressed, actions taken, and the impact/outcomes of this project on your community</w:t>
      </w: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>’</w:t>
      </w: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s residents. </w:t>
      </w:r>
    </w:p>
    <w:p w:rsidR="00A511AB" w:rsidRPr="00CE3A42" w:rsidRDefault="00A511AB" w:rsidP="00A511AB">
      <w:pPr>
        <w:pStyle w:val="Body1"/>
        <w:spacing w:line="280" w:lineRule="exact"/>
        <w:ind w:left="360" w:hanging="360"/>
        <w:rPr>
          <w:rFonts w:ascii="Arial" w:hAnsi="Arial"/>
          <w:sz w:val="20"/>
        </w:rPr>
      </w:pPr>
      <w:r w:rsidRPr="00CE3A42">
        <w:rPr>
          <w:rFonts w:ascii="Arial" w:hAnsi="Arial Unicode MS"/>
          <w:sz w:val="20"/>
        </w:rPr>
        <w:t xml:space="preserve"> </w:t>
      </w:r>
    </w:p>
    <w:p w:rsidR="00A511AB" w:rsidRPr="00CE3A42" w:rsidRDefault="00A511AB" w:rsidP="00A511AB">
      <w:pPr>
        <w:keepLines/>
        <w:spacing w:line="280" w:lineRule="exact"/>
        <w:outlineLvl w:val="0"/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Provide the name of the primary contact for the project. Name &amp; title, organization, address, telephone, and e-mail address. </w:t>
      </w:r>
      <w:r w:rsidRPr="00CE3A42">
        <w:rPr>
          <w:rFonts w:ascii="Arial" w:eastAsia="Arial Unicode MS" w:hAnsi="Arial Unicode MS"/>
          <w:i/>
          <w:color w:val="000000"/>
          <w:sz w:val="20"/>
          <w:szCs w:val="20"/>
          <w:u w:color="000000"/>
        </w:rPr>
        <w:t>(This person may be contacted to verify information.)</w:t>
      </w:r>
    </w:p>
    <w:p w:rsidR="00583F5D" w:rsidRPr="00CE3A42" w:rsidRDefault="00583F5D" w:rsidP="004B70B5">
      <w:pPr>
        <w:keepLines/>
        <w:spacing w:line="280" w:lineRule="exact"/>
        <w:outlineLvl w:val="0"/>
        <w:rPr>
          <w:rFonts w:ascii="Arial" w:eastAsia="Arial Unicode MS" w:hAnsi="Arial"/>
          <w:b/>
          <w:color w:val="000000"/>
          <w:sz w:val="20"/>
          <w:szCs w:val="20"/>
          <w:u w:color="000000"/>
        </w:rPr>
      </w:pPr>
    </w:p>
    <w:p w:rsidR="0051074E" w:rsidRPr="00CE3A42" w:rsidRDefault="0051074E" w:rsidP="004B70B5">
      <w:pPr>
        <w:pStyle w:val="Body1"/>
        <w:widowControl w:val="0"/>
        <w:spacing w:line="280" w:lineRule="exact"/>
        <w:ind w:left="360"/>
        <w:rPr>
          <w:rFonts w:ascii="Arial" w:hAnsi="Arial"/>
          <w:i/>
          <w:sz w:val="16"/>
        </w:rPr>
      </w:pPr>
    </w:p>
    <w:p w:rsidR="0051074E" w:rsidRPr="00CE3A42" w:rsidRDefault="0051074E" w:rsidP="004B70B5">
      <w:pPr>
        <w:pStyle w:val="Body1"/>
        <w:widowControl w:val="0"/>
        <w:spacing w:line="280" w:lineRule="exact"/>
        <w:ind w:left="360"/>
        <w:rPr>
          <w:rFonts w:ascii="Arial" w:hAnsi="Arial"/>
          <w:i/>
          <w:sz w:val="16"/>
        </w:rPr>
      </w:pPr>
    </w:p>
    <w:p w:rsidR="00583F5D" w:rsidRPr="00CE3A42" w:rsidRDefault="00583F5D" w:rsidP="004B70B5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center"/>
        <w:rPr>
          <w:rFonts w:ascii="Arial" w:hAnsi="Arial Unicode MS"/>
          <w:i/>
          <w:sz w:val="20"/>
        </w:rPr>
      </w:pPr>
      <w:r w:rsidRPr="00CE3A42">
        <w:rPr>
          <w:rFonts w:ascii="Arial" w:hAnsi="Arial Unicode MS"/>
          <w:i/>
          <w:sz w:val="20"/>
        </w:rPr>
        <w:t>End of Application. Thank you for submitting your All-America City Award Application!</w:t>
      </w:r>
    </w:p>
    <w:p w:rsidR="000D7A17" w:rsidRPr="00CE3A42" w:rsidRDefault="000D7A17" w:rsidP="004B70B5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center"/>
        <w:rPr>
          <w:rFonts w:ascii="Arial" w:hAnsi="Arial Unicode MS"/>
          <w:i/>
          <w:sz w:val="22"/>
        </w:rPr>
      </w:pPr>
    </w:p>
    <w:p w:rsidR="008A2CAF" w:rsidRPr="00CE3A42" w:rsidRDefault="0051074E" w:rsidP="008A2CAF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rPr>
          <w:rFonts w:ascii="Arial" w:hAnsi="Arial" w:cs="Arial"/>
          <w:b/>
          <w:i/>
          <w:sz w:val="20"/>
        </w:rPr>
      </w:pPr>
      <w:r w:rsidRPr="00CE3A42">
        <w:rPr>
          <w:rFonts w:ascii="Arial" w:hAnsi="Arial" w:cs="Arial"/>
          <w:b/>
          <w:i/>
          <w:sz w:val="20"/>
        </w:rPr>
        <w:t>Submit the application</w:t>
      </w:r>
      <w:r w:rsidR="00DF0CB3" w:rsidRPr="00CE3A42">
        <w:rPr>
          <w:rFonts w:ascii="Arial" w:hAnsi="Arial" w:cs="Arial"/>
          <w:b/>
          <w:i/>
          <w:sz w:val="20"/>
        </w:rPr>
        <w:t>:</w:t>
      </w:r>
      <w:r w:rsidRPr="00CE3A42">
        <w:rPr>
          <w:rFonts w:ascii="Arial" w:hAnsi="Arial" w:cs="Arial"/>
          <w:b/>
          <w:i/>
          <w:sz w:val="20"/>
        </w:rPr>
        <w:t xml:space="preserve"> </w:t>
      </w:r>
    </w:p>
    <w:p w:rsidR="00583F5D" w:rsidRPr="00CE3A42" w:rsidRDefault="00AC5DAB" w:rsidP="008A2CAF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ind w:left="720"/>
        <w:rPr>
          <w:rFonts w:ascii="Arial" w:hAnsi="Arial" w:cs="Arial"/>
          <w:b/>
          <w:i/>
          <w:sz w:val="20"/>
        </w:rPr>
      </w:pPr>
      <w:r w:rsidRPr="00CE3A42">
        <w:rPr>
          <w:rFonts w:ascii="Arial" w:hAnsi="Arial" w:cs="Arial"/>
          <w:b/>
          <w:i/>
          <w:sz w:val="20"/>
        </w:rPr>
        <w:t xml:space="preserve">1) </w:t>
      </w:r>
      <w:r w:rsidR="0051074E" w:rsidRPr="00CE3A42">
        <w:rPr>
          <w:rFonts w:ascii="Arial" w:hAnsi="Arial" w:cs="Arial"/>
          <w:b/>
          <w:i/>
          <w:sz w:val="20"/>
        </w:rPr>
        <w:t xml:space="preserve">by email </w:t>
      </w:r>
      <w:r w:rsidR="00583F5D" w:rsidRPr="00CE3A42">
        <w:rPr>
          <w:rFonts w:ascii="Arial" w:hAnsi="Arial" w:cs="Arial"/>
          <w:b/>
          <w:i/>
          <w:sz w:val="20"/>
        </w:rPr>
        <w:t>(</w:t>
      </w:r>
      <w:hyperlink r:id="rId26" w:history="1">
        <w:r w:rsidR="00583F5D" w:rsidRPr="00CE3A42">
          <w:rPr>
            <w:rStyle w:val="Hyperlink"/>
            <w:rFonts w:ascii="Arial" w:hAnsi="Arial" w:cs="Arial"/>
            <w:b/>
            <w:i/>
            <w:sz w:val="20"/>
          </w:rPr>
          <w:t>aac@ncl.org</w:t>
        </w:r>
      </w:hyperlink>
      <w:r w:rsidR="00583F5D" w:rsidRPr="00CE3A42">
        <w:rPr>
          <w:rFonts w:ascii="Arial" w:hAnsi="Arial" w:cs="Arial"/>
          <w:b/>
          <w:i/>
          <w:sz w:val="20"/>
        </w:rPr>
        <w:t>) or fax (888-314-6053)</w:t>
      </w:r>
      <w:r w:rsidR="00A511AB" w:rsidRPr="00CE3A42">
        <w:rPr>
          <w:rFonts w:ascii="Arial" w:hAnsi="Arial" w:cs="Arial"/>
          <w:b/>
          <w:i/>
          <w:sz w:val="20"/>
        </w:rPr>
        <w:t>by Tuesday</w:t>
      </w:r>
      <w:r w:rsidR="00583F5D" w:rsidRPr="00CE3A42">
        <w:rPr>
          <w:rFonts w:ascii="Arial" w:hAnsi="Arial" w:cs="Arial"/>
          <w:b/>
          <w:i/>
          <w:sz w:val="20"/>
        </w:rPr>
        <w:t xml:space="preserve">, March </w:t>
      </w:r>
      <w:r w:rsidR="002C271F" w:rsidRPr="00CE3A42">
        <w:rPr>
          <w:rFonts w:ascii="Arial" w:hAnsi="Arial" w:cs="Arial"/>
          <w:b/>
          <w:i/>
          <w:sz w:val="20"/>
        </w:rPr>
        <w:t>10</w:t>
      </w:r>
      <w:r w:rsidR="00583F5D" w:rsidRPr="00CE3A42">
        <w:rPr>
          <w:rFonts w:ascii="Arial" w:hAnsi="Arial" w:cs="Arial"/>
          <w:b/>
          <w:i/>
          <w:sz w:val="20"/>
        </w:rPr>
        <w:t>, 201</w:t>
      </w:r>
      <w:r w:rsidR="00EE04D6" w:rsidRPr="00CE3A42">
        <w:rPr>
          <w:rFonts w:ascii="Arial" w:hAnsi="Arial" w:cs="Arial"/>
          <w:b/>
          <w:i/>
          <w:sz w:val="20"/>
        </w:rPr>
        <w:t>5</w:t>
      </w:r>
      <w:r w:rsidR="00583F5D" w:rsidRPr="00CE3A42">
        <w:rPr>
          <w:rFonts w:ascii="Arial" w:hAnsi="Arial" w:cs="Arial"/>
          <w:b/>
          <w:i/>
          <w:sz w:val="20"/>
        </w:rPr>
        <w:t>, 11:59 p.m. PST</w:t>
      </w:r>
      <w:r w:rsidR="00DF0CB3" w:rsidRPr="00CE3A42">
        <w:rPr>
          <w:rFonts w:ascii="Arial" w:hAnsi="Arial" w:cs="Arial"/>
          <w:b/>
          <w:i/>
          <w:sz w:val="20"/>
        </w:rPr>
        <w:t>; and,</w:t>
      </w:r>
    </w:p>
    <w:p w:rsidR="0051074E" w:rsidRPr="00CE3A42" w:rsidRDefault="00AC5DAB" w:rsidP="008A2CAF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ind w:left="720"/>
        <w:rPr>
          <w:rFonts w:ascii="Arial" w:hAnsi="Arial" w:cs="Arial"/>
          <w:b/>
          <w:i/>
          <w:sz w:val="20"/>
        </w:rPr>
      </w:pPr>
      <w:r w:rsidRPr="00CE3A42">
        <w:rPr>
          <w:rFonts w:ascii="Arial" w:hAnsi="Arial" w:cs="Arial"/>
          <w:b/>
          <w:i/>
          <w:sz w:val="20"/>
        </w:rPr>
        <w:t>2)</w:t>
      </w:r>
      <w:r w:rsidR="00A511AB" w:rsidRPr="00CE3A42">
        <w:rPr>
          <w:rFonts w:ascii="Arial" w:hAnsi="Arial" w:cs="Arial"/>
          <w:b/>
          <w:i/>
          <w:sz w:val="20"/>
        </w:rPr>
        <w:t xml:space="preserve"> mail</w:t>
      </w:r>
      <w:r w:rsidRPr="00CE3A42">
        <w:rPr>
          <w:rFonts w:ascii="Arial" w:hAnsi="Arial" w:cs="Arial"/>
          <w:b/>
          <w:i/>
          <w:sz w:val="20"/>
        </w:rPr>
        <w:t xml:space="preserve"> </w:t>
      </w:r>
      <w:r w:rsidR="0051074E" w:rsidRPr="00CE3A42">
        <w:rPr>
          <w:rFonts w:ascii="Arial" w:hAnsi="Arial" w:cs="Arial"/>
          <w:b/>
          <w:i/>
          <w:sz w:val="20"/>
        </w:rPr>
        <w:t>one hard c</w:t>
      </w:r>
      <w:r w:rsidR="000D7A17" w:rsidRPr="00CE3A42">
        <w:rPr>
          <w:rFonts w:ascii="Arial" w:hAnsi="Arial" w:cs="Arial"/>
          <w:b/>
          <w:i/>
          <w:sz w:val="20"/>
        </w:rPr>
        <w:t>opy with $2</w:t>
      </w:r>
      <w:r w:rsidR="00A511AB" w:rsidRPr="00CE3A42">
        <w:rPr>
          <w:rFonts w:ascii="Arial" w:hAnsi="Arial" w:cs="Arial"/>
          <w:b/>
          <w:i/>
          <w:sz w:val="20"/>
        </w:rPr>
        <w:t>00</w:t>
      </w:r>
      <w:r w:rsidR="000D7A17" w:rsidRPr="00CE3A42">
        <w:rPr>
          <w:rFonts w:ascii="Arial" w:hAnsi="Arial" w:cs="Arial"/>
          <w:b/>
          <w:i/>
          <w:sz w:val="20"/>
        </w:rPr>
        <w:t>(*You only pay $100 application fee if you submit a Letter o</w:t>
      </w:r>
      <w:r w:rsidR="00D00083" w:rsidRPr="00CE3A42">
        <w:rPr>
          <w:rFonts w:ascii="Arial" w:hAnsi="Arial" w:cs="Arial"/>
          <w:b/>
          <w:i/>
          <w:sz w:val="20"/>
        </w:rPr>
        <w:t xml:space="preserve">f Intent to Apply by November </w:t>
      </w:r>
      <w:r w:rsidR="00FE1599">
        <w:rPr>
          <w:rFonts w:ascii="Arial" w:hAnsi="Arial" w:cs="Arial"/>
          <w:b/>
          <w:i/>
          <w:sz w:val="20"/>
        </w:rPr>
        <w:t>25</w:t>
      </w:r>
      <w:r w:rsidR="000D7A17" w:rsidRPr="00CE3A42">
        <w:rPr>
          <w:rFonts w:ascii="Arial" w:hAnsi="Arial" w:cs="Arial"/>
          <w:b/>
          <w:i/>
          <w:sz w:val="20"/>
        </w:rPr>
        <w:t>)</w:t>
      </w:r>
      <w:r w:rsidR="00A511AB" w:rsidRPr="00CE3A42">
        <w:rPr>
          <w:rFonts w:ascii="Arial" w:hAnsi="Arial" w:cs="Arial"/>
          <w:b/>
          <w:i/>
          <w:sz w:val="20"/>
        </w:rPr>
        <w:t xml:space="preserve"> application fee</w:t>
      </w:r>
      <w:r w:rsidR="0051074E" w:rsidRPr="00CE3A42">
        <w:rPr>
          <w:rFonts w:ascii="Arial" w:hAnsi="Arial" w:cs="Arial"/>
          <w:b/>
          <w:i/>
          <w:sz w:val="20"/>
        </w:rPr>
        <w:t xml:space="preserve"> to: </w:t>
      </w:r>
    </w:p>
    <w:p w:rsidR="00583F5D" w:rsidRPr="00CE3A42" w:rsidRDefault="0051074E" w:rsidP="008A2CAF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ind w:left="720"/>
        <w:rPr>
          <w:rFonts w:ascii="Arial" w:hAnsi="Arial" w:cs="Arial"/>
          <w:b/>
          <w:i/>
          <w:sz w:val="20"/>
        </w:rPr>
      </w:pPr>
      <w:r w:rsidRPr="00CE3A42">
        <w:rPr>
          <w:rFonts w:ascii="Arial" w:hAnsi="Arial" w:cs="Arial"/>
          <w:b/>
          <w:i/>
          <w:sz w:val="20"/>
        </w:rPr>
        <w:t xml:space="preserve">National Civic League, </w:t>
      </w:r>
      <w:r w:rsidR="00EE04D6" w:rsidRPr="00CE3A42">
        <w:rPr>
          <w:rFonts w:ascii="Arial" w:hAnsi="Arial" w:cs="Arial"/>
          <w:b/>
          <w:i/>
          <w:sz w:val="20"/>
        </w:rPr>
        <w:t>6</w:t>
      </w:r>
      <w:r w:rsidR="00D00083" w:rsidRPr="00CE3A42">
        <w:rPr>
          <w:rFonts w:ascii="Arial" w:hAnsi="Arial" w:cs="Arial"/>
          <w:b/>
          <w:i/>
          <w:sz w:val="20"/>
        </w:rPr>
        <w:t>000 East Evans Ave., Suite 3-01</w:t>
      </w:r>
      <w:r w:rsidR="00EE04D6" w:rsidRPr="00CE3A42">
        <w:rPr>
          <w:rFonts w:ascii="Arial" w:hAnsi="Arial" w:cs="Arial"/>
          <w:b/>
          <w:i/>
          <w:sz w:val="20"/>
        </w:rPr>
        <w:t>2</w:t>
      </w:r>
      <w:r w:rsidR="00583F5D" w:rsidRPr="00CE3A42">
        <w:rPr>
          <w:rFonts w:ascii="Arial" w:hAnsi="Arial" w:cs="Arial"/>
          <w:b/>
          <w:i/>
          <w:sz w:val="20"/>
        </w:rPr>
        <w:t xml:space="preserve">, </w:t>
      </w:r>
      <w:r w:rsidRPr="00CE3A42">
        <w:rPr>
          <w:rFonts w:ascii="Arial" w:hAnsi="Arial" w:cs="Arial"/>
          <w:b/>
          <w:i/>
          <w:sz w:val="20"/>
        </w:rPr>
        <w:t>Denver, Colora</w:t>
      </w:r>
      <w:r w:rsidR="00EE04D6" w:rsidRPr="00CE3A42">
        <w:rPr>
          <w:rFonts w:ascii="Arial" w:hAnsi="Arial" w:cs="Arial"/>
          <w:b/>
          <w:i/>
          <w:sz w:val="20"/>
        </w:rPr>
        <w:t xml:space="preserve">do 80222. </w:t>
      </w:r>
      <w:r w:rsidR="008A2CAF" w:rsidRPr="00CE3A42">
        <w:rPr>
          <w:rFonts w:ascii="Arial" w:hAnsi="Arial" w:cs="Arial"/>
          <w:b/>
          <w:i/>
          <w:sz w:val="20"/>
        </w:rPr>
        <w:t xml:space="preserve"> </w:t>
      </w:r>
      <w:r w:rsidR="00EE04D6" w:rsidRPr="00CE3A42">
        <w:rPr>
          <w:rFonts w:ascii="Arial" w:hAnsi="Arial" w:cs="Arial"/>
          <w:b/>
          <w:i/>
          <w:sz w:val="20"/>
        </w:rPr>
        <w:t>NEW NCL ADDRESS!</w:t>
      </w:r>
    </w:p>
    <w:p w:rsidR="008A2CAF" w:rsidRPr="00CE3A42" w:rsidRDefault="008A2CAF" w:rsidP="008A2CAF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ind w:left="720"/>
        <w:rPr>
          <w:rFonts w:ascii="Arial" w:hAnsi="Arial" w:cs="Arial"/>
          <w:b/>
          <w:i/>
          <w:sz w:val="20"/>
        </w:rPr>
      </w:pPr>
    </w:p>
    <w:p w:rsidR="00583F5D" w:rsidRPr="00CE3A42" w:rsidRDefault="00583F5D" w:rsidP="004B70B5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center"/>
        <w:rPr>
          <w:rFonts w:ascii="Arial" w:hAnsi="Arial" w:cs="Arial"/>
          <w:i/>
          <w:sz w:val="20"/>
        </w:rPr>
      </w:pPr>
    </w:p>
    <w:p w:rsidR="00583F5D" w:rsidRPr="00CE3A42" w:rsidRDefault="0051074E" w:rsidP="004B70B5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center"/>
        <w:rPr>
          <w:rFonts w:ascii="Arial" w:hAnsi="Arial" w:cs="Arial"/>
          <w:b/>
          <w:sz w:val="20"/>
        </w:rPr>
      </w:pPr>
      <w:r w:rsidRPr="00CE3A42">
        <w:rPr>
          <w:rFonts w:ascii="Arial" w:hAnsi="Arial" w:cs="Arial"/>
          <w:sz w:val="20"/>
        </w:rPr>
        <w:t xml:space="preserve">Need additional guidance? Email </w:t>
      </w:r>
      <w:hyperlink r:id="rId27" w:history="1">
        <w:r w:rsidRPr="00CE3A42">
          <w:rPr>
            <w:rFonts w:ascii="Arial" w:hAnsi="Arial" w:cs="Arial"/>
            <w:color w:val="0000FF"/>
            <w:sz w:val="20"/>
            <w:u w:val="single" w:color="0000FF"/>
          </w:rPr>
          <w:t>aac@ncl.org</w:t>
        </w:r>
      </w:hyperlink>
      <w:r w:rsidRPr="00CE3A42">
        <w:rPr>
          <w:rFonts w:ascii="Arial" w:hAnsi="Arial" w:cs="Arial"/>
          <w:sz w:val="20"/>
        </w:rPr>
        <w:t xml:space="preserve"> or go to </w:t>
      </w:r>
      <w:hyperlink r:id="rId28" w:history="1">
        <w:r w:rsidR="00583F5D" w:rsidRPr="00CE3A42">
          <w:rPr>
            <w:rStyle w:val="Hyperlink"/>
            <w:rFonts w:ascii="Arial" w:hAnsi="Arial" w:cs="Arial"/>
            <w:b/>
            <w:sz w:val="20"/>
          </w:rPr>
          <w:t>www.allamericacityaward.com</w:t>
        </w:r>
      </w:hyperlink>
    </w:p>
    <w:p w:rsidR="0051074E" w:rsidRPr="00CE3A42" w:rsidRDefault="0051074E" w:rsidP="004B70B5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center"/>
        <w:rPr>
          <w:rFonts w:ascii="Arial" w:hAnsi="Arial" w:cs="Arial"/>
          <w:sz w:val="20"/>
        </w:rPr>
      </w:pPr>
      <w:r w:rsidRPr="00CE3A42">
        <w:rPr>
          <w:rFonts w:ascii="Arial" w:hAnsi="Arial" w:cs="Arial"/>
          <w:sz w:val="20"/>
        </w:rPr>
        <w:t xml:space="preserve"> for </w:t>
      </w:r>
      <w:r w:rsidR="00DF0CB3" w:rsidRPr="00CE3A42">
        <w:rPr>
          <w:rFonts w:ascii="Arial" w:hAnsi="Arial" w:cs="Arial"/>
          <w:sz w:val="20"/>
        </w:rPr>
        <w:t xml:space="preserve">announcements of </w:t>
      </w:r>
      <w:r w:rsidRPr="00CE3A42">
        <w:rPr>
          <w:rFonts w:ascii="Arial" w:hAnsi="Arial" w:cs="Arial"/>
          <w:sz w:val="20"/>
        </w:rPr>
        <w:t xml:space="preserve">upcoming </w:t>
      </w:r>
      <w:r w:rsidR="002C271F" w:rsidRPr="00CE3A42">
        <w:rPr>
          <w:rFonts w:ascii="Arial" w:hAnsi="Arial" w:cs="Arial"/>
          <w:sz w:val="20"/>
        </w:rPr>
        <w:t>conference calls</w:t>
      </w:r>
      <w:r w:rsidR="00C83920" w:rsidRPr="00CE3A42">
        <w:rPr>
          <w:rFonts w:ascii="Arial" w:hAnsi="Arial" w:cs="Arial"/>
          <w:sz w:val="20"/>
        </w:rPr>
        <w:t xml:space="preserve"> for prospective applicants, links to the 2014 event program featuring the projects of 2014 participating communities, videos of the previous jury presentations, and more </w:t>
      </w:r>
      <w:r w:rsidRPr="00CE3A42">
        <w:rPr>
          <w:rFonts w:ascii="Arial" w:hAnsi="Arial" w:cs="Arial"/>
          <w:sz w:val="20"/>
        </w:rPr>
        <w:t>or call NCL at 303-571-4343.</w:t>
      </w:r>
    </w:p>
    <w:p w:rsidR="000D7A17" w:rsidRPr="00CE3A42" w:rsidRDefault="000D7A17" w:rsidP="004B70B5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center"/>
        <w:rPr>
          <w:rFonts w:ascii="Arial" w:hAnsi="Arial" w:cs="Arial"/>
          <w:sz w:val="20"/>
        </w:rPr>
      </w:pPr>
    </w:p>
    <w:p w:rsidR="000D7A17" w:rsidRPr="00CE3A42" w:rsidRDefault="000D7A17" w:rsidP="004B70B5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center"/>
        <w:rPr>
          <w:rFonts w:ascii="Arial" w:hAnsi="Arial" w:cs="Arial"/>
          <w:b/>
          <w:sz w:val="20"/>
        </w:rPr>
      </w:pPr>
      <w:r w:rsidRPr="00CE3A42">
        <w:rPr>
          <w:rFonts w:ascii="Arial" w:hAnsi="Arial" w:cs="Arial"/>
          <w:b/>
          <w:sz w:val="20"/>
        </w:rPr>
        <w:t>Timeline:</w:t>
      </w:r>
    </w:p>
    <w:p w:rsidR="000D7A17" w:rsidRPr="00CE3A42" w:rsidRDefault="000D7A17" w:rsidP="004B70B5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</w:p>
    <w:p w:rsidR="000D7A17" w:rsidRPr="00CE3A42" w:rsidRDefault="000D7A17" w:rsidP="00E05664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rPr>
          <w:rFonts w:ascii="Arial" w:hAnsi="Arial" w:cs="Arial"/>
          <w:sz w:val="20"/>
        </w:rPr>
      </w:pPr>
      <w:r w:rsidRPr="00CE3A42">
        <w:rPr>
          <w:rFonts w:ascii="Arial" w:hAnsi="Arial" w:cs="Arial"/>
          <w:sz w:val="20"/>
        </w:rPr>
        <w:t>September 201</w:t>
      </w:r>
      <w:r w:rsidR="00EE04D6" w:rsidRPr="00CE3A42">
        <w:rPr>
          <w:rFonts w:ascii="Arial" w:hAnsi="Arial" w:cs="Arial"/>
          <w:sz w:val="20"/>
        </w:rPr>
        <w:t>4</w:t>
      </w:r>
      <w:r w:rsidRPr="00CE3A42">
        <w:rPr>
          <w:rFonts w:ascii="Arial" w:hAnsi="Arial" w:cs="Arial"/>
          <w:sz w:val="20"/>
        </w:rPr>
        <w:t>-February 201</w:t>
      </w:r>
      <w:r w:rsidR="00EE04D6" w:rsidRPr="00CE3A42">
        <w:rPr>
          <w:rFonts w:ascii="Arial" w:hAnsi="Arial" w:cs="Arial"/>
          <w:sz w:val="20"/>
        </w:rPr>
        <w:t>5</w:t>
      </w:r>
      <w:r w:rsidRPr="00CE3A42">
        <w:rPr>
          <w:rFonts w:ascii="Arial" w:hAnsi="Arial" w:cs="Arial"/>
          <w:sz w:val="20"/>
        </w:rPr>
        <w:t xml:space="preserve"> – Monthly conference calls with NCL staff and AAC community leaders to learn </w:t>
      </w:r>
      <w:r w:rsidR="00C95A86" w:rsidRPr="00CE3A42">
        <w:rPr>
          <w:rFonts w:ascii="Arial" w:hAnsi="Arial" w:cs="Arial"/>
          <w:sz w:val="20"/>
        </w:rPr>
        <w:t xml:space="preserve">more </w:t>
      </w:r>
      <w:r w:rsidRPr="00CE3A42">
        <w:rPr>
          <w:rFonts w:ascii="Arial" w:hAnsi="Arial" w:cs="Arial"/>
          <w:sz w:val="20"/>
        </w:rPr>
        <w:t xml:space="preserve">about </w:t>
      </w:r>
      <w:r w:rsidR="00C95A86" w:rsidRPr="00CE3A42">
        <w:rPr>
          <w:rFonts w:ascii="Arial" w:hAnsi="Arial" w:cs="Arial"/>
          <w:sz w:val="20"/>
        </w:rPr>
        <w:t>the benefits of AAC</w:t>
      </w:r>
      <w:r w:rsidR="00422E21" w:rsidRPr="00CE3A42">
        <w:rPr>
          <w:rFonts w:ascii="Arial" w:hAnsi="Arial" w:cs="Arial"/>
          <w:sz w:val="20"/>
        </w:rPr>
        <w:t xml:space="preserve">, application tips for success, </w:t>
      </w:r>
      <w:r w:rsidRPr="00CE3A42">
        <w:rPr>
          <w:rFonts w:ascii="Arial" w:hAnsi="Arial" w:cs="Arial"/>
          <w:sz w:val="20"/>
        </w:rPr>
        <w:t xml:space="preserve">and </w:t>
      </w:r>
      <w:r w:rsidR="00422E21" w:rsidRPr="00CE3A42">
        <w:rPr>
          <w:rFonts w:ascii="Arial" w:hAnsi="Arial" w:cs="Arial"/>
          <w:sz w:val="20"/>
        </w:rPr>
        <w:t>to share</w:t>
      </w:r>
      <w:r w:rsidRPr="00CE3A42">
        <w:rPr>
          <w:rFonts w:ascii="Arial" w:hAnsi="Arial" w:cs="Arial"/>
          <w:sz w:val="20"/>
        </w:rPr>
        <w:t xml:space="preserve"> best practices.</w:t>
      </w:r>
    </w:p>
    <w:p w:rsidR="000D7A17" w:rsidRPr="00CE3A42" w:rsidRDefault="000D7A17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/>
          <w:i/>
          <w:color w:val="000000"/>
          <w:sz w:val="20"/>
          <w:szCs w:val="20"/>
          <w:u w:color="000000"/>
        </w:rPr>
      </w:pPr>
    </w:p>
    <w:p w:rsidR="000D7A17" w:rsidRPr="00CE3A42" w:rsidRDefault="00FE1599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 Unicode MS"/>
          <w:color w:val="000000"/>
          <w:sz w:val="20"/>
          <w:szCs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szCs w:val="20"/>
          <w:u w:color="000000"/>
        </w:rPr>
        <w:t>November 25</w:t>
      </w:r>
      <w:r w:rsid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>, 2014</w:t>
      </w:r>
      <w:r w:rsidR="00130824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 </w:t>
      </w:r>
      <w:r w:rsid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>--</w:t>
      </w:r>
      <w:r w:rsidR="00130824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 </w:t>
      </w:r>
      <w:r w:rsidR="000D7A17"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>Letter of Intent to Apply Due</w:t>
      </w:r>
      <w:r w:rsidR="00422E21"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>.</w:t>
      </w:r>
      <w:r w:rsidR="000D7A17"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  </w:t>
      </w:r>
      <w:r w:rsidR="000D7A17" w:rsidRPr="00CE3A42">
        <w:rPr>
          <w:rFonts w:ascii="Arial" w:eastAsia="Arial Unicode MS" w:hAnsi="Arial Unicode MS"/>
          <w:color w:val="000000"/>
          <w:sz w:val="20"/>
          <w:szCs w:val="20"/>
          <w:u w:val="single"/>
        </w:rPr>
        <w:t xml:space="preserve">*Save $100 of the application fee if you submit a Letter of Intent to Apply by November </w:t>
      </w:r>
      <w:r w:rsidR="00422E21" w:rsidRPr="00CE3A42">
        <w:rPr>
          <w:rFonts w:ascii="Arial" w:eastAsia="Arial Unicode MS" w:hAnsi="Arial Unicode MS"/>
          <w:color w:val="000000"/>
          <w:sz w:val="20"/>
          <w:szCs w:val="20"/>
          <w:u w:val="single"/>
        </w:rPr>
        <w:t>21</w:t>
      </w:r>
      <w:r w:rsidR="000D7A17" w:rsidRPr="00CE3A42">
        <w:rPr>
          <w:rFonts w:ascii="Arial" w:eastAsia="Arial Unicode MS" w:hAnsi="Arial Unicode MS"/>
          <w:color w:val="000000"/>
          <w:sz w:val="20"/>
          <w:szCs w:val="20"/>
          <w:u w:val="single"/>
        </w:rPr>
        <w:t>, 201</w:t>
      </w:r>
      <w:r w:rsidR="00EE04D6" w:rsidRPr="00CE3A42">
        <w:rPr>
          <w:rFonts w:ascii="Arial" w:eastAsia="Arial Unicode MS" w:hAnsi="Arial Unicode MS"/>
          <w:color w:val="000000"/>
          <w:sz w:val="20"/>
          <w:szCs w:val="20"/>
          <w:u w:val="single"/>
        </w:rPr>
        <w:t>4</w:t>
      </w:r>
      <w:r w:rsidR="000D7A17" w:rsidRPr="00CE3A42">
        <w:rPr>
          <w:rFonts w:ascii="Arial" w:eastAsia="Arial Unicode MS" w:hAnsi="Arial Unicode MS"/>
          <w:color w:val="000000"/>
          <w:sz w:val="20"/>
          <w:szCs w:val="20"/>
          <w:u w:val="single"/>
        </w:rPr>
        <w:t>.</w:t>
      </w:r>
      <w:r w:rsidR="000D7A17" w:rsidRPr="00CE3A42">
        <w:rPr>
          <w:rFonts w:ascii="Arial" w:eastAsia="Arial Unicode MS" w:hAnsi="Arial Unicode MS"/>
          <w:color w:val="000000"/>
          <w:sz w:val="20"/>
          <w:szCs w:val="20"/>
          <w:u w:color="000000"/>
        </w:rPr>
        <w:t xml:space="preserve"> </w:t>
      </w:r>
    </w:p>
    <w:p w:rsidR="000D7A17" w:rsidRPr="00CE3A42" w:rsidRDefault="000D7A17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 Unicode MS"/>
          <w:color w:val="000000"/>
          <w:sz w:val="20"/>
          <w:szCs w:val="20"/>
          <w:u w:color="000000"/>
        </w:rPr>
      </w:pPr>
    </w:p>
    <w:p w:rsidR="000D7A17" w:rsidRPr="00CE3A42" w:rsidRDefault="00422E21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March 10, 2015, Tuesday -- </w:t>
      </w:r>
      <w:r w:rsidR="000D7A17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A</w:t>
      </w: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pplication Due</w:t>
      </w:r>
      <w:r w:rsidR="00503698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</w:t>
      </w:r>
    </w:p>
    <w:p w:rsidR="000D7A17" w:rsidRPr="00CE3A42" w:rsidRDefault="000D7A17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:rsidR="000D7A17" w:rsidRPr="00CE3A42" w:rsidRDefault="00422E21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Early April 2015 -- Finalists Announced</w:t>
      </w:r>
    </w:p>
    <w:p w:rsidR="000D7A17" w:rsidRPr="00CE3A42" w:rsidRDefault="00422E21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Finalist community-wide </w:t>
      </w:r>
      <w:r w:rsidR="000D7A17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delegations will be invited to Denver to present</w:t>
      </w:r>
      <w:r w:rsidR="009765B0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.</w:t>
      </w:r>
    </w:p>
    <w:p w:rsidR="00422E21" w:rsidRPr="00CE3A42" w:rsidRDefault="00422E21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:rsidR="00422E21" w:rsidRPr="00CE3A42" w:rsidRDefault="00422E21" w:rsidP="00E05664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rPr>
          <w:rFonts w:ascii="Arial" w:hAnsi="Arial" w:cs="Arial"/>
          <w:sz w:val="20"/>
        </w:rPr>
      </w:pPr>
      <w:r w:rsidRPr="00CE3A42">
        <w:rPr>
          <w:rFonts w:ascii="Arial" w:hAnsi="Arial" w:cs="Arial"/>
          <w:sz w:val="20"/>
        </w:rPr>
        <w:t xml:space="preserve">April-June 2015 – Finalist communities assemble your cross-sector community delegation to present your story at the June 2015 awards event and peer-learning conference.  Raise the funds to send your delegation to the June event in Denver.  </w:t>
      </w:r>
      <w:r w:rsidR="00E05664" w:rsidRPr="00CE3A42">
        <w:rPr>
          <w:rFonts w:ascii="Arial" w:hAnsi="Arial" w:cs="Arial"/>
          <w:i/>
          <w:sz w:val="20"/>
        </w:rPr>
        <w:t xml:space="preserve">Finalist community delegations will be asked to present their story to a national jury of civic, local government, business, philanthropy, and community experts.  </w:t>
      </w:r>
      <w:r w:rsidRPr="00CE3A42">
        <w:rPr>
          <w:rFonts w:ascii="Arial" w:hAnsi="Arial" w:cs="Arial"/>
          <w:i/>
          <w:sz w:val="20"/>
        </w:rPr>
        <w:t xml:space="preserve">All applicants are invited to </w:t>
      </w:r>
      <w:r w:rsidR="00E05664" w:rsidRPr="00CE3A42">
        <w:rPr>
          <w:rFonts w:ascii="Arial" w:hAnsi="Arial" w:cs="Arial"/>
          <w:i/>
          <w:sz w:val="20"/>
        </w:rPr>
        <w:t>participate in the June workshops and networking opportunities!</w:t>
      </w:r>
    </w:p>
    <w:p w:rsidR="00422E21" w:rsidRPr="00CE3A42" w:rsidRDefault="00422E21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:rsidR="000D7A17" w:rsidRPr="00CE3A42" w:rsidRDefault="00422E21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June </w:t>
      </w:r>
      <w:r w:rsidR="00881848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11-14, </w:t>
      </w: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2015, </w:t>
      </w:r>
      <w:r w:rsidR="000D7A17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Peer-Learning Workshops &amp; Awards</w:t>
      </w: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</w:t>
      </w:r>
      <w:r w:rsidR="000D7A17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Competition</w:t>
      </w: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/Presentation in D</w:t>
      </w:r>
      <w:r w:rsidR="000D7A17"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enver, Colorado</w:t>
      </w:r>
    </w:p>
    <w:p w:rsidR="00E05664" w:rsidRPr="00CE3A42" w:rsidRDefault="00E05664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:rsidR="00E05664" w:rsidRPr="00081A43" w:rsidRDefault="00E05664" w:rsidP="00E056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CE3A42">
        <w:rPr>
          <w:rFonts w:ascii="Arial" w:eastAsia="Arial Unicode MS" w:hAnsi="Arial" w:cs="Arial"/>
          <w:color w:val="000000"/>
          <w:sz w:val="20"/>
          <w:szCs w:val="20"/>
          <w:u w:color="000000"/>
        </w:rPr>
        <w:t>July 2015-Feb 2016, All-America Cities tell their community’s story through a series of AAC/NCL coordinated conference calls and regional forums to the AAC network.</w:t>
      </w:r>
      <w:r w:rsidRPr="00081A43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</w:t>
      </w:r>
    </w:p>
    <w:p w:rsidR="00583F5D" w:rsidRPr="00E05664" w:rsidRDefault="00583F5D" w:rsidP="004B70B5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center"/>
        <w:rPr>
          <w:rFonts w:ascii="Arial" w:hAnsi="Arial" w:cs="Arial"/>
          <w:szCs w:val="24"/>
        </w:rPr>
      </w:pPr>
    </w:p>
    <w:p w:rsidR="0051074E" w:rsidRDefault="0051074E">
      <w:pPr>
        <w:pStyle w:val="Body1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rFonts w:ascii="Arial" w:hAnsi="Arial"/>
          <w:sz w:val="18"/>
        </w:rPr>
      </w:pPr>
    </w:p>
    <w:sectPr w:rsidR="0051074E" w:rsidSect="000554A0">
      <w:footerReference w:type="default" r:id="rId29"/>
      <w:pgSz w:w="12240" w:h="15840"/>
      <w:pgMar w:top="810" w:right="1080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44" w:rsidRDefault="00692644" w:rsidP="00B47BAB">
      <w:r>
        <w:separator/>
      </w:r>
    </w:p>
  </w:endnote>
  <w:endnote w:type="continuationSeparator" w:id="0">
    <w:p w:rsidR="00692644" w:rsidRDefault="00692644" w:rsidP="00B4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E21" w:rsidRDefault="00383490" w:rsidP="00B47BA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>All</w:t>
    </w:r>
    <w:r w:rsidR="00422E21">
      <w:rPr>
        <w:rFonts w:ascii="Cambria" w:hAnsi="Cambria"/>
      </w:rPr>
      <w:t>-America City Awards, A Program of National Civic League</w:t>
    </w:r>
    <w:r w:rsidR="00422E21">
      <w:rPr>
        <w:rFonts w:ascii="Cambria" w:hAnsi="Cambria"/>
      </w:rPr>
      <w:tab/>
      <w:t xml:space="preserve">Page </w:t>
    </w:r>
    <w:r w:rsidR="00200993">
      <w:fldChar w:fldCharType="begin"/>
    </w:r>
    <w:r w:rsidR="00422E21">
      <w:instrText xml:space="preserve"> PAGE   \* MERGEFORMAT </w:instrText>
    </w:r>
    <w:r w:rsidR="00200993">
      <w:fldChar w:fldCharType="separate"/>
    </w:r>
    <w:r w:rsidR="00E443E9" w:rsidRPr="00E443E9">
      <w:rPr>
        <w:rFonts w:ascii="Cambria" w:hAnsi="Cambria"/>
        <w:noProof/>
      </w:rPr>
      <w:t>1</w:t>
    </w:r>
    <w:r w:rsidR="00200993">
      <w:rPr>
        <w:rFonts w:ascii="Cambria" w:hAnsi="Cambria"/>
        <w:noProof/>
      </w:rPr>
      <w:fldChar w:fldCharType="end"/>
    </w:r>
  </w:p>
  <w:p w:rsidR="00422E21" w:rsidRDefault="00422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44" w:rsidRDefault="00692644" w:rsidP="00B47BAB">
      <w:r>
        <w:separator/>
      </w:r>
    </w:p>
  </w:footnote>
  <w:footnote w:type="continuationSeparator" w:id="0">
    <w:p w:rsidR="00692644" w:rsidRDefault="00692644" w:rsidP="00B4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7285797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pStyle w:val="ImportWordListStyleDefinition65035657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upperLetter"/>
      <w:pStyle w:val="List0"/>
      <w:lvlText w:val="%1."/>
      <w:lvlJc w:val="left"/>
      <w:pPr>
        <w:tabs>
          <w:tab w:val="num" w:pos="393"/>
        </w:tabs>
        <w:ind w:left="393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5">
    <w:nsid w:val="00000006"/>
    <w:multiLevelType w:val="multilevel"/>
    <w:tmpl w:val="894EE878"/>
    <w:lvl w:ilvl="0">
      <w:start w:val="1"/>
      <w:numFmt w:val="upperLetter"/>
      <w:pStyle w:val="ImportWordListStyleDefinition1584680469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upperLetter"/>
      <w:pStyle w:val="List1"/>
      <w:lvlText w:val="%1."/>
      <w:lvlJc w:val="left"/>
      <w:pPr>
        <w:tabs>
          <w:tab w:val="num" w:pos="196"/>
        </w:tabs>
        <w:ind w:left="196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2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7984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upperLetter"/>
      <w:pStyle w:val="ImportWordListStyleDefinition698312562"/>
      <w:lvlText w:val="%1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64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2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7984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start w:val="1"/>
      <w:numFmt w:val="upperLetter"/>
      <w:pStyle w:val="List21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64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2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79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start w:val="1"/>
      <w:numFmt w:val="upperLetter"/>
      <w:pStyle w:val="List31"/>
      <w:lvlText w:val="%1.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start w:val="1"/>
      <w:numFmt w:val="upperLetter"/>
      <w:pStyle w:val="ImportWordListStyleDefinition1801456319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5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894EE884"/>
    <w:lvl w:ilvl="0">
      <w:start w:val="1"/>
      <w:numFmt w:val="upperLetter"/>
      <w:pStyle w:val="List41"/>
      <w:lvlText w:val="%1.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start w:val="1"/>
      <w:numFmt w:val="upperLetter"/>
      <w:pStyle w:val="ImportWordListStyleDefinition2010213666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9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0019B1"/>
    <w:multiLevelType w:val="hybridMultilevel"/>
    <w:tmpl w:val="6CF8D44C"/>
    <w:lvl w:ilvl="0" w:tplc="77BCD4C0">
      <w:start w:val="1"/>
      <w:numFmt w:val="decimal"/>
      <w:lvlText w:val="%1)"/>
      <w:lvlJc w:val="left"/>
      <w:pPr>
        <w:ind w:left="556" w:hanging="360"/>
      </w:pPr>
      <w:rPr>
        <w:rFonts w:hAnsi="Arial Unicode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2">
    <w:nsid w:val="2DAF5815"/>
    <w:multiLevelType w:val="hybridMultilevel"/>
    <w:tmpl w:val="EFD0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C5278"/>
    <w:multiLevelType w:val="hybridMultilevel"/>
    <w:tmpl w:val="6CF8D44C"/>
    <w:lvl w:ilvl="0" w:tplc="77BCD4C0">
      <w:start w:val="1"/>
      <w:numFmt w:val="decimal"/>
      <w:lvlText w:val="%1)"/>
      <w:lvlJc w:val="left"/>
      <w:pPr>
        <w:ind w:left="556" w:hanging="360"/>
      </w:pPr>
      <w:rPr>
        <w:rFonts w:hAnsi="Arial Unicode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4">
    <w:nsid w:val="3CEF4DB2"/>
    <w:multiLevelType w:val="hybridMultilevel"/>
    <w:tmpl w:val="975895D8"/>
    <w:lvl w:ilvl="0" w:tplc="34889A36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5A484D"/>
    <w:multiLevelType w:val="hybridMultilevel"/>
    <w:tmpl w:val="04D00F12"/>
    <w:lvl w:ilvl="0" w:tplc="3E30165C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7044"/>
    <w:multiLevelType w:val="hybridMultilevel"/>
    <w:tmpl w:val="11844D24"/>
    <w:lvl w:ilvl="0" w:tplc="BF1E93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5103A"/>
    <w:multiLevelType w:val="hybridMultilevel"/>
    <w:tmpl w:val="04D00F12"/>
    <w:lvl w:ilvl="0" w:tplc="3E30165C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5"/>
  </w:num>
  <w:num w:numId="25">
    <w:abstractNumId w:val="23"/>
  </w:num>
  <w:num w:numId="26">
    <w:abstractNumId w:val="26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6"/>
    <w:rsid w:val="00012F63"/>
    <w:rsid w:val="00030A67"/>
    <w:rsid w:val="00054430"/>
    <w:rsid w:val="000554A0"/>
    <w:rsid w:val="00072045"/>
    <w:rsid w:val="00081A43"/>
    <w:rsid w:val="00083323"/>
    <w:rsid w:val="000C158D"/>
    <w:rsid w:val="000D66CB"/>
    <w:rsid w:val="000D7A17"/>
    <w:rsid w:val="000F3E4D"/>
    <w:rsid w:val="00116D4F"/>
    <w:rsid w:val="001204E2"/>
    <w:rsid w:val="00130824"/>
    <w:rsid w:val="00153AA5"/>
    <w:rsid w:val="001676D4"/>
    <w:rsid w:val="001A45ED"/>
    <w:rsid w:val="00200993"/>
    <w:rsid w:val="002016F0"/>
    <w:rsid w:val="002313DC"/>
    <w:rsid w:val="0023293D"/>
    <w:rsid w:val="0025404B"/>
    <w:rsid w:val="002852AB"/>
    <w:rsid w:val="00290F38"/>
    <w:rsid w:val="00296270"/>
    <w:rsid w:val="002C271F"/>
    <w:rsid w:val="002C5306"/>
    <w:rsid w:val="002C7066"/>
    <w:rsid w:val="002C786B"/>
    <w:rsid w:val="002F4873"/>
    <w:rsid w:val="003468B9"/>
    <w:rsid w:val="00372AA9"/>
    <w:rsid w:val="00383490"/>
    <w:rsid w:val="003A4916"/>
    <w:rsid w:val="0040471C"/>
    <w:rsid w:val="00422E21"/>
    <w:rsid w:val="00451140"/>
    <w:rsid w:val="00471156"/>
    <w:rsid w:val="004951F2"/>
    <w:rsid w:val="004B70B5"/>
    <w:rsid w:val="004B7310"/>
    <w:rsid w:val="004E3CEC"/>
    <w:rsid w:val="004F6E70"/>
    <w:rsid w:val="00503698"/>
    <w:rsid w:val="0051074E"/>
    <w:rsid w:val="00540FF4"/>
    <w:rsid w:val="00583F5D"/>
    <w:rsid w:val="005B2D53"/>
    <w:rsid w:val="005C1B1F"/>
    <w:rsid w:val="0061406B"/>
    <w:rsid w:val="0064607A"/>
    <w:rsid w:val="00671240"/>
    <w:rsid w:val="00691509"/>
    <w:rsid w:val="00692644"/>
    <w:rsid w:val="006A462B"/>
    <w:rsid w:val="006F3D37"/>
    <w:rsid w:val="00701B54"/>
    <w:rsid w:val="00710EA7"/>
    <w:rsid w:val="00717CA9"/>
    <w:rsid w:val="00730443"/>
    <w:rsid w:val="00740AD2"/>
    <w:rsid w:val="007513A4"/>
    <w:rsid w:val="0075222E"/>
    <w:rsid w:val="00757C0D"/>
    <w:rsid w:val="00782932"/>
    <w:rsid w:val="00796E1E"/>
    <w:rsid w:val="007C3614"/>
    <w:rsid w:val="007C5998"/>
    <w:rsid w:val="007C76F9"/>
    <w:rsid w:val="007D04E3"/>
    <w:rsid w:val="007D7312"/>
    <w:rsid w:val="00831B54"/>
    <w:rsid w:val="008430A1"/>
    <w:rsid w:val="008541B8"/>
    <w:rsid w:val="00877F4A"/>
    <w:rsid w:val="00881848"/>
    <w:rsid w:val="008839F0"/>
    <w:rsid w:val="008A2CAF"/>
    <w:rsid w:val="008E7C8A"/>
    <w:rsid w:val="008F1752"/>
    <w:rsid w:val="008F5A05"/>
    <w:rsid w:val="00941292"/>
    <w:rsid w:val="00955B07"/>
    <w:rsid w:val="00974DC9"/>
    <w:rsid w:val="009765B0"/>
    <w:rsid w:val="00977DCE"/>
    <w:rsid w:val="00993462"/>
    <w:rsid w:val="009B62A8"/>
    <w:rsid w:val="00A17A0B"/>
    <w:rsid w:val="00A302BA"/>
    <w:rsid w:val="00A511AB"/>
    <w:rsid w:val="00A52169"/>
    <w:rsid w:val="00A522BB"/>
    <w:rsid w:val="00A56B40"/>
    <w:rsid w:val="00A57415"/>
    <w:rsid w:val="00A72616"/>
    <w:rsid w:val="00A83D91"/>
    <w:rsid w:val="00A90206"/>
    <w:rsid w:val="00AC5DAB"/>
    <w:rsid w:val="00AC7525"/>
    <w:rsid w:val="00AD0158"/>
    <w:rsid w:val="00B06A80"/>
    <w:rsid w:val="00B263C9"/>
    <w:rsid w:val="00B47BAB"/>
    <w:rsid w:val="00B50462"/>
    <w:rsid w:val="00B56785"/>
    <w:rsid w:val="00B62CAF"/>
    <w:rsid w:val="00B62D34"/>
    <w:rsid w:val="00B71514"/>
    <w:rsid w:val="00B85527"/>
    <w:rsid w:val="00B911A2"/>
    <w:rsid w:val="00BA5A34"/>
    <w:rsid w:val="00BD7186"/>
    <w:rsid w:val="00C00A83"/>
    <w:rsid w:val="00C13CE8"/>
    <w:rsid w:val="00C346F1"/>
    <w:rsid w:val="00C40511"/>
    <w:rsid w:val="00C83920"/>
    <w:rsid w:val="00C95A86"/>
    <w:rsid w:val="00CA73D5"/>
    <w:rsid w:val="00CC4C72"/>
    <w:rsid w:val="00CD1A10"/>
    <w:rsid w:val="00CE3A42"/>
    <w:rsid w:val="00D00083"/>
    <w:rsid w:val="00D07139"/>
    <w:rsid w:val="00D07C29"/>
    <w:rsid w:val="00D13009"/>
    <w:rsid w:val="00D3586D"/>
    <w:rsid w:val="00D43358"/>
    <w:rsid w:val="00D525B3"/>
    <w:rsid w:val="00D76B25"/>
    <w:rsid w:val="00D7702C"/>
    <w:rsid w:val="00DB52F0"/>
    <w:rsid w:val="00DC304A"/>
    <w:rsid w:val="00DD3080"/>
    <w:rsid w:val="00DE5B03"/>
    <w:rsid w:val="00DE7DEF"/>
    <w:rsid w:val="00DF0CB3"/>
    <w:rsid w:val="00E05664"/>
    <w:rsid w:val="00E203EB"/>
    <w:rsid w:val="00E20C34"/>
    <w:rsid w:val="00E443E9"/>
    <w:rsid w:val="00E76E5D"/>
    <w:rsid w:val="00E9471E"/>
    <w:rsid w:val="00EB2ACB"/>
    <w:rsid w:val="00EB6B0A"/>
    <w:rsid w:val="00EC33F3"/>
    <w:rsid w:val="00EE04D6"/>
    <w:rsid w:val="00F01982"/>
    <w:rsid w:val="00F47BE7"/>
    <w:rsid w:val="00F63278"/>
    <w:rsid w:val="00F722EC"/>
    <w:rsid w:val="00F90DCD"/>
    <w:rsid w:val="00FA3A98"/>
    <w:rsid w:val="00FA45B2"/>
    <w:rsid w:val="00FD18A2"/>
    <w:rsid w:val="00FD339E"/>
    <w:rsid w:val="00FE1599"/>
    <w:rsid w:val="00FE2DDB"/>
    <w:rsid w:val="00FE4789"/>
    <w:rsid w:val="00FE74A5"/>
    <w:rsid w:val="00FF215D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B5DE50A0-9B2E-4542-BF2E-E3CDC1BB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554A0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paragraph" w:customStyle="1" w:styleId="ImportWordListStyleDefinition728579722">
    <w:name w:val="Import Word List Style Definition 728579722"/>
    <w:rsid w:val="000554A0"/>
    <w:pPr>
      <w:numPr>
        <w:numId w:val="1"/>
      </w:numPr>
    </w:pPr>
  </w:style>
  <w:style w:type="paragraph" w:customStyle="1" w:styleId="ImportWordListStyleDefinition65035657">
    <w:name w:val="Import Word List Style Definition 65035657"/>
    <w:rsid w:val="000554A0"/>
    <w:pPr>
      <w:numPr>
        <w:numId w:val="3"/>
      </w:numPr>
    </w:pPr>
  </w:style>
  <w:style w:type="paragraph" w:customStyle="1" w:styleId="List0">
    <w:name w:val="List 0"/>
    <w:basedOn w:val="ImportWordListStyleDefinition1584680469"/>
    <w:semiHidden/>
    <w:rsid w:val="000554A0"/>
    <w:pPr>
      <w:numPr>
        <w:numId w:val="5"/>
      </w:numPr>
    </w:pPr>
  </w:style>
  <w:style w:type="paragraph" w:customStyle="1" w:styleId="ImportWordListStyleDefinition1584680469">
    <w:name w:val="Import Word List Style Definition 1584680469"/>
    <w:rsid w:val="000554A0"/>
    <w:pPr>
      <w:numPr>
        <w:numId w:val="6"/>
      </w:numPr>
    </w:pPr>
  </w:style>
  <w:style w:type="paragraph" w:customStyle="1" w:styleId="List1">
    <w:name w:val="List 1"/>
    <w:basedOn w:val="ImportWordListStyleDefinition698312562"/>
    <w:semiHidden/>
    <w:rsid w:val="000554A0"/>
    <w:pPr>
      <w:numPr>
        <w:numId w:val="9"/>
      </w:numPr>
    </w:pPr>
  </w:style>
  <w:style w:type="paragraph" w:customStyle="1" w:styleId="ImportWordListStyleDefinition698312562">
    <w:name w:val="Import Word List Style Definition 698312562"/>
    <w:rsid w:val="000554A0"/>
    <w:pPr>
      <w:numPr>
        <w:numId w:val="10"/>
      </w:numPr>
    </w:pPr>
  </w:style>
  <w:style w:type="paragraph" w:customStyle="1" w:styleId="List21">
    <w:name w:val="List 21"/>
    <w:basedOn w:val="ImportWordListStyleDefinition698312562"/>
    <w:semiHidden/>
    <w:rsid w:val="000554A0"/>
    <w:pPr>
      <w:numPr>
        <w:numId w:val="12"/>
      </w:numPr>
    </w:pPr>
  </w:style>
  <w:style w:type="paragraph" w:customStyle="1" w:styleId="List31">
    <w:name w:val="List 31"/>
    <w:basedOn w:val="ImportWordListStyleDefinition1801456319"/>
    <w:semiHidden/>
    <w:rsid w:val="000554A0"/>
    <w:pPr>
      <w:numPr>
        <w:numId w:val="14"/>
      </w:numPr>
    </w:pPr>
  </w:style>
  <w:style w:type="paragraph" w:customStyle="1" w:styleId="ImportWordListStyleDefinition1801456319">
    <w:name w:val="Import Word List Style Definition 1801456319"/>
    <w:rsid w:val="000554A0"/>
    <w:pPr>
      <w:numPr>
        <w:numId w:val="15"/>
      </w:numPr>
    </w:pPr>
  </w:style>
  <w:style w:type="paragraph" w:customStyle="1" w:styleId="List41">
    <w:name w:val="List 41"/>
    <w:basedOn w:val="ImportWordListStyleDefinition2010213666"/>
    <w:semiHidden/>
    <w:rsid w:val="000554A0"/>
    <w:pPr>
      <w:numPr>
        <w:numId w:val="18"/>
      </w:numPr>
    </w:pPr>
  </w:style>
  <w:style w:type="paragraph" w:customStyle="1" w:styleId="ImportWordListStyleDefinition2010213666">
    <w:name w:val="Import Word List Style Definition 2010213666"/>
    <w:rsid w:val="000554A0"/>
    <w:pPr>
      <w:numPr>
        <w:numId w:val="19"/>
      </w:numPr>
    </w:pPr>
  </w:style>
  <w:style w:type="character" w:styleId="Hyperlink">
    <w:name w:val="Hyperlink"/>
    <w:locked/>
    <w:rsid w:val="00583F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0B5"/>
    <w:pPr>
      <w:ind w:left="720"/>
    </w:pPr>
  </w:style>
  <w:style w:type="paragraph" w:styleId="Header">
    <w:name w:val="header"/>
    <w:basedOn w:val="Normal"/>
    <w:link w:val="HeaderChar"/>
    <w:locked/>
    <w:rsid w:val="00B47B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BAB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47B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BAB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B47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7BA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locked/>
    <w:rsid w:val="00F90DC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0DCD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locked/>
    <w:rsid w:val="005036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l.org/pdfs/community%20visioning.pdf" TargetMode="External"/><Relationship Id="rId18" Type="http://schemas.openxmlformats.org/officeDocument/2006/relationships/hyperlink" Target="http://r20.rs6.net/tn.jsp?f=001CF0NT3T24-3xuJMIO10tfbVlmvkwiVT6uvn1-FoZtL9hJ-vz-KxOC00KcVTSzgveInWHx7_IkBOdrft6gHy_WM5WTGkzQtjAF_iZiaFcX-YuXbVz4OODBdgO-AvZeeUEtIaCVFV3PjkOSptpTQdIYV_A-HjdRGbWMK0Feymv_A6gvn0Yp_bWqMys1HwnowTRF_LB2HFNsAqPeE2O33psPJhDkC3Kz5AP2Jdp3c0QqlmRtKj_Q60tCg==&amp;c=WcyGUNAH4GJCKKY2Ciux5Tw2qXqDSm9f1gEro_gDVim66TBXsGEq3A==&amp;ch=7BCiX0oxg_Oe2Tg4hT68Up-NZrA6tMy2lPj8YBbadeB7AnD0jToGPw==" TargetMode="External"/><Relationship Id="rId26" Type="http://schemas.openxmlformats.org/officeDocument/2006/relationships/hyperlink" Target="mailto:aac@ncl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bmafunders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AC@ncl.org" TargetMode="External"/><Relationship Id="rId17" Type="http://schemas.openxmlformats.org/officeDocument/2006/relationships/hyperlink" Target="http://r20.rs6.net/tn.jsp?f=001CF0NT3T24-3xuJMIO10tfbVlmvkwiVT6uvn1-FoZtL9hJ-vz-KxOC00KcVTSzgveqkKVDCANFQOvZKb1PVEc_e7vXtMEEhHi41tvvlQe0bIU1odxMku8aw1SYpsk_YSxoH1patM5HU-GjaEQa4p1MpdBuly1GTtl4BcsskrIr5mU9twnsEfW4kWfqv8RDAlnBsOgdpALPAI2oJv5R2J_fE-N42yW9dqa1itgGu5Q6rGPEYSSLK65ItBuwNbGbP_L&amp;c=WcyGUNAH4GJCKKY2Ciux5Tw2qXqDSm9f1gEro_gDVim66TBXsGEq3A==&amp;ch=7BCiX0oxg_Oe2Tg4hT68Up-NZrA6tMy2lPj8YBbadeB7AnD0jToGPw==" TargetMode="External"/><Relationship Id="rId25" Type="http://schemas.openxmlformats.org/officeDocument/2006/relationships/hyperlink" Target="mailto:aac@nc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U6IGg_3Rdk&amp;feature=youtu.be" TargetMode="External"/><Relationship Id="rId20" Type="http://schemas.openxmlformats.org/officeDocument/2006/relationships/hyperlink" Target="http://boysandmenofcolor.org/mbk/wp-content/uploads/2014/06/A_Time_for_Action_Executive__Summary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lamericacityaward.com/wp-content/uploads/2014/08/membershipform-7-9-14.doc" TargetMode="External"/><Relationship Id="rId24" Type="http://schemas.openxmlformats.org/officeDocument/2006/relationships/hyperlink" Target="https://www.raceforward.org/research/reports/better-together-bridging-lgbt-racial-justic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esp.northwestern.edu/images/kelloggabcd.pdf" TargetMode="External"/><Relationship Id="rId23" Type="http://schemas.openxmlformats.org/officeDocument/2006/relationships/hyperlink" Target="https://www.raceforward.org/practice/tools/racial-equity-impact-assessment-toolkit" TargetMode="External"/><Relationship Id="rId28" Type="http://schemas.openxmlformats.org/officeDocument/2006/relationships/hyperlink" Target="http://www.allamericacityaward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allamericacityaward.com/wp-content/uploads/2014/06/AAC-Project-Summaries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bcdinstitute.org/docs/Pediatricians.pdf" TargetMode="External"/><Relationship Id="rId22" Type="http://schemas.openxmlformats.org/officeDocument/2006/relationships/hyperlink" Target="http://www.whitehouse.gov/my-brothers-keeper" TargetMode="External"/><Relationship Id="rId27" Type="http://schemas.openxmlformats.org/officeDocument/2006/relationships/hyperlink" Target="mailto:aac@ncl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BFBB9D3D9A14FA11AC2BF53828E0A" ma:contentTypeVersion="1" ma:contentTypeDescription="Create a new document." ma:contentTypeScope="" ma:versionID="014a2320191fc7435c6c290ce40007ec">
  <xsd:schema xmlns:xsd="http://www.w3.org/2001/XMLSchema" xmlns:xs="http://www.w3.org/2001/XMLSchema" xmlns:p="http://schemas.microsoft.com/office/2006/metadata/properties" xmlns:ns2="65089a80-0069-4867-a0a6-0f373b6a2614" targetNamespace="http://schemas.microsoft.com/office/2006/metadata/properties" ma:root="true" ma:fieldsID="136c0f6aa717aaa972d8bd90a1672a68" ns2:_="">
    <xsd:import namespace="65089a80-0069-4867-a0a6-0f373b6a261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9a80-0069-4867-a0a6-0f373b6a2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68AD0-38AF-4FCD-B3C7-2A4631EF9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9a80-0069-4867-a0a6-0f373b6a2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3BD80-9794-43A0-807E-915C1457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6BFD4-57C5-4A1E-A930-3F4F8AA4A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</CharactersWithSpaces>
  <SharedDoc>false</SharedDoc>
  <HLinks>
    <vt:vector size="42" baseType="variant"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http://www.allamericacityaward.com/</vt:lpwstr>
      </vt:variant>
      <vt:variant>
        <vt:lpwstr/>
      </vt:variant>
      <vt:variant>
        <vt:i4>6946900</vt:i4>
      </vt:variant>
      <vt:variant>
        <vt:i4>15</vt:i4>
      </vt:variant>
      <vt:variant>
        <vt:i4>0</vt:i4>
      </vt:variant>
      <vt:variant>
        <vt:i4>5</vt:i4>
      </vt:variant>
      <vt:variant>
        <vt:lpwstr>mailto:aac@ncl.org</vt:lpwstr>
      </vt:variant>
      <vt:variant>
        <vt:lpwstr/>
      </vt:variant>
      <vt:variant>
        <vt:i4>6946900</vt:i4>
      </vt:variant>
      <vt:variant>
        <vt:i4>12</vt:i4>
      </vt:variant>
      <vt:variant>
        <vt:i4>0</vt:i4>
      </vt:variant>
      <vt:variant>
        <vt:i4>5</vt:i4>
      </vt:variant>
      <vt:variant>
        <vt:lpwstr>mailto:aac@ncl.org</vt:lpwstr>
      </vt:variant>
      <vt:variant>
        <vt:lpwstr/>
      </vt:variant>
      <vt:variant>
        <vt:i4>6946900</vt:i4>
      </vt:variant>
      <vt:variant>
        <vt:i4>9</vt:i4>
      </vt:variant>
      <vt:variant>
        <vt:i4>0</vt:i4>
      </vt:variant>
      <vt:variant>
        <vt:i4>5</vt:i4>
      </vt:variant>
      <vt:variant>
        <vt:lpwstr>mailto:aac@ncl.org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http://www.sesp.northwestern.edu/images/kelloggabcd.pdf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http://www.abcdinstitute.org/docs/Pediatricians.pdf</vt:lpwstr>
      </vt:variant>
      <vt:variant>
        <vt:lpwstr/>
      </vt:variant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mailto:AAC@ncl.org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gloriarc</dc:creator>
  <cp:lastModifiedBy>Mike McGrath</cp:lastModifiedBy>
  <cp:revision>2</cp:revision>
  <cp:lastPrinted>2012-04-20T21:08:00Z</cp:lastPrinted>
  <dcterms:created xsi:type="dcterms:W3CDTF">2015-01-23T20:14:00Z</dcterms:created>
  <dcterms:modified xsi:type="dcterms:W3CDTF">2015-01-23T20:14:00Z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0x010100A38BFBB9D3D9A14FA11AC2BF53828E0A</vt:lpwstr>
  </property>
</Properties>
</file>